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E7B1" w14:textId="77777777" w:rsidR="003D0F1F" w:rsidRDefault="003D0F1F" w:rsidP="00916FF5">
      <w:pPr>
        <w:pStyle w:val="MyHeadingStyleforAppendices"/>
        <w:numPr>
          <w:ilvl w:val="0"/>
          <w:numId w:val="0"/>
        </w:numPr>
        <w:spacing w:before="0"/>
        <w:jc w:val="center"/>
        <w:rPr>
          <w:sz w:val="36"/>
        </w:rPr>
      </w:pPr>
      <w:bookmarkStart w:id="0" w:name="_Toc453927671"/>
      <w:r w:rsidRPr="002E392B">
        <w:rPr>
          <w:sz w:val="36"/>
        </w:rPr>
        <w:t>Ethical Issues Table</w:t>
      </w:r>
      <w:bookmarkEnd w:id="0"/>
    </w:p>
    <w:p w14:paraId="0A48A413" w14:textId="320B333C" w:rsidR="00B958F7" w:rsidRDefault="00916FF5" w:rsidP="00916FF5">
      <w:pPr>
        <w:pStyle w:val="MyHeadingStyleforAppendices"/>
        <w:numPr>
          <w:ilvl w:val="0"/>
          <w:numId w:val="0"/>
        </w:numPr>
        <w:spacing w:before="0"/>
        <w:jc w:val="left"/>
        <w:rPr>
          <w:color w:val="FF0000"/>
          <w:sz w:val="22"/>
        </w:rPr>
      </w:pPr>
      <w:r w:rsidRPr="00916FF5">
        <w:rPr>
          <w:color w:val="FF0000"/>
          <w:sz w:val="22"/>
        </w:rPr>
        <w:t>Please convert this document to PDF format before uploading to your application</w:t>
      </w:r>
      <w:r w:rsidR="00B958F7">
        <w:rPr>
          <w:color w:val="FF0000"/>
          <w:sz w:val="22"/>
        </w:rPr>
        <w:t>.</w:t>
      </w:r>
    </w:p>
    <w:p w14:paraId="72B94C33" w14:textId="77777777" w:rsidR="00A50564" w:rsidRPr="00916FF5" w:rsidRDefault="00A50564" w:rsidP="00916FF5">
      <w:pPr>
        <w:pStyle w:val="MyHeadingStyleforAppendices"/>
        <w:numPr>
          <w:ilvl w:val="0"/>
          <w:numId w:val="0"/>
        </w:numPr>
        <w:spacing w:before="0"/>
        <w:jc w:val="left"/>
        <w:rPr>
          <w:color w:val="FF0000"/>
          <w:sz w:val="22"/>
        </w:rPr>
      </w:pPr>
    </w:p>
    <w:p w14:paraId="1A915794" w14:textId="4CBBFA22" w:rsidR="003D0F1F" w:rsidRDefault="00B958F7" w:rsidP="00B958F7">
      <w:pPr>
        <w:pStyle w:val="MyHeadingStyleforAppendices"/>
        <w:numPr>
          <w:ilvl w:val="0"/>
          <w:numId w:val="0"/>
        </w:numPr>
        <w:spacing w:before="0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DAAB" wp14:editId="2B0CB6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07C87" w14:textId="4B6FFA28" w:rsidR="00B958F7" w:rsidRPr="005E6F07" w:rsidRDefault="00B958F7" w:rsidP="00B958F7">
                            <w:pPr>
                              <w:pStyle w:val="Caption"/>
                              <w:keepNext/>
                              <w:jc w:val="both"/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>Science Foundation Ireland</w:t>
                            </w:r>
                            <w:r w:rsidRPr="005E6F07"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 xml:space="preserve"> requires evidence that relevant ethical and regulatory approval has been granted for studies involving human or animal subjects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 xml:space="preserve"> as well as human cells/tissues</w:t>
                            </w:r>
                            <w:r w:rsidRPr="005E6F07"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 xml:space="preserve"> prior 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 xml:space="preserve"> </w:t>
                            </w:r>
                            <w:r w:rsidRPr="005E6F07"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>research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 xml:space="preserve"> </w:t>
                            </w:r>
                            <w:r w:rsidRPr="005E6F07">
                              <w:rPr>
                                <w:rFonts w:asciiTheme="minorHAnsi" w:hAnsiTheme="minorHAnsi"/>
                                <w:b/>
                                <w:i w:val="0"/>
                                <w:szCs w:val="22"/>
                              </w:rPr>
                              <w:t xml:space="preserve">commencing. </w:t>
                            </w:r>
                            <w:bookmarkStart w:id="1" w:name="_GoBack"/>
                            <w:bookmarkEnd w:id="1"/>
                          </w:p>
                          <w:p w14:paraId="4BBFE957" w14:textId="77777777" w:rsidR="00B958F7" w:rsidRPr="008602B4" w:rsidRDefault="00B958F7" w:rsidP="00B958F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602B4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Submission of an application to Science Foundation Ireland represents </w:t>
                            </w:r>
                            <w:r w:rsidRPr="008602B4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lang w:val="en-IE"/>
                              </w:rPr>
                              <w:t xml:space="preserve">an agreement by the applicant to obtain the relevant approval for any research which requires ethical and/or regulatory approval </w:t>
                            </w:r>
                            <w:r w:rsidRPr="008602B4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prior to the commencement of the research.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7DA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73C07C87" w14:textId="4B6FFA28" w:rsidR="00B958F7" w:rsidRPr="005E6F07" w:rsidRDefault="00B958F7" w:rsidP="00B958F7">
                      <w:pPr>
                        <w:pStyle w:val="Caption"/>
                        <w:keepNext/>
                        <w:jc w:val="both"/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>Science Foundation Ireland</w:t>
                      </w:r>
                      <w:r w:rsidRPr="005E6F07"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 xml:space="preserve"> requires evidence that relevant ethical and regulatory approval has been granted for studies involving human or animal subjects</w:t>
                      </w:r>
                      <w:r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 xml:space="preserve"> as well as human cells/tissues</w:t>
                      </w:r>
                      <w:r w:rsidRPr="005E6F07"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 xml:space="preserve"> prior to</w:t>
                      </w:r>
                      <w:r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 xml:space="preserve"> </w:t>
                      </w:r>
                      <w:r w:rsidRPr="005E6F07"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>research</w:t>
                      </w:r>
                      <w:r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 xml:space="preserve"> </w:t>
                      </w:r>
                      <w:r w:rsidRPr="005E6F07">
                        <w:rPr>
                          <w:rFonts w:asciiTheme="minorHAnsi" w:hAnsiTheme="minorHAnsi"/>
                          <w:b/>
                          <w:i w:val="0"/>
                          <w:szCs w:val="22"/>
                        </w:rPr>
                        <w:t xml:space="preserve">commencing. </w:t>
                      </w:r>
                      <w:bookmarkStart w:id="2" w:name="_GoBack"/>
                      <w:bookmarkEnd w:id="2"/>
                    </w:p>
                    <w:p w14:paraId="4BBFE957" w14:textId="77777777" w:rsidR="00B958F7" w:rsidRPr="008602B4" w:rsidRDefault="00B958F7" w:rsidP="00B958F7">
                      <w:pPr>
                        <w:jc w:val="both"/>
                        <w:rPr>
                          <w:b/>
                        </w:rPr>
                      </w:pPr>
                      <w:r w:rsidRPr="008602B4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Submission of an application to Science Foundation Ireland represents </w:t>
                      </w:r>
                      <w:r w:rsidRPr="008602B4">
                        <w:rPr>
                          <w:rFonts w:asciiTheme="minorHAnsi" w:hAnsiTheme="minorHAnsi" w:cstheme="minorHAnsi"/>
                          <w:b/>
                          <w:szCs w:val="22"/>
                          <w:lang w:val="en-IE"/>
                        </w:rPr>
                        <w:t xml:space="preserve">an agreement by the applicant to obtain the relevant approval for any research which requires ethical and/or regulatory approval </w:t>
                      </w:r>
                      <w:r w:rsidRPr="008602B4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prior to the commencement of the research.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2C58E" w14:textId="36DEFEAC" w:rsidR="00F75538" w:rsidRPr="003D0F1F" w:rsidRDefault="00F75538" w:rsidP="003D0F1F">
      <w:pPr>
        <w:pStyle w:val="Caption"/>
        <w:keepNext/>
        <w:rPr>
          <w:rFonts w:asciiTheme="minorHAnsi" w:hAnsiTheme="minorHAnsi"/>
          <w:i w:val="0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26"/>
        <w:gridCol w:w="4031"/>
        <w:gridCol w:w="73"/>
        <w:gridCol w:w="5030"/>
      </w:tblGrid>
      <w:tr w:rsidR="00A46A2D" w:rsidRPr="00E54EF4" w14:paraId="515DEC45" w14:textId="77777777" w:rsidTr="00DF59B6">
        <w:tc>
          <w:tcPr>
            <w:tcW w:w="926" w:type="dxa"/>
            <w:shd w:val="clear" w:color="auto" w:fill="B8CCE4" w:themeFill="accent1" w:themeFillTint="66"/>
          </w:tcPr>
          <w:p w14:paraId="54D995CA" w14:textId="77777777" w:rsidR="00A46A2D" w:rsidRPr="00E54EF4" w:rsidRDefault="00A46A2D" w:rsidP="00DF59B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Section</w:t>
            </w:r>
          </w:p>
        </w:tc>
        <w:tc>
          <w:tcPr>
            <w:tcW w:w="9134" w:type="dxa"/>
            <w:gridSpan w:val="3"/>
            <w:shd w:val="clear" w:color="auto" w:fill="B8CCE4" w:themeFill="accent1" w:themeFillTint="66"/>
          </w:tcPr>
          <w:p w14:paraId="3A545C19" w14:textId="212F3B01" w:rsidR="00A46A2D" w:rsidRPr="00E54EF4" w:rsidRDefault="00A46A2D" w:rsidP="00DF59B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Ethics Issues Table</w:t>
            </w:r>
          </w:p>
        </w:tc>
      </w:tr>
      <w:tr w:rsidR="00A46A2D" w:rsidRPr="00E54EF4" w14:paraId="424CA180" w14:textId="77777777" w:rsidTr="00DF59B6">
        <w:tc>
          <w:tcPr>
            <w:tcW w:w="5030" w:type="dxa"/>
            <w:gridSpan w:val="3"/>
            <w:shd w:val="clear" w:color="auto" w:fill="auto"/>
          </w:tcPr>
          <w:p w14:paraId="1B3DEDF5" w14:textId="77777777" w:rsidR="00A46A2D" w:rsidRPr="00E54EF4" w:rsidRDefault="00A46A2D" w:rsidP="00DF59B6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IE"/>
              </w:rPr>
              <w:t>Applicant Name</w:t>
            </w:r>
          </w:p>
        </w:tc>
        <w:tc>
          <w:tcPr>
            <w:tcW w:w="5030" w:type="dxa"/>
            <w:shd w:val="clear" w:color="auto" w:fill="auto"/>
          </w:tcPr>
          <w:p w14:paraId="31DE9025" w14:textId="77777777" w:rsidR="00A46A2D" w:rsidRPr="00E54EF4" w:rsidRDefault="00A46A2D" w:rsidP="00DF59B6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IE"/>
              </w:rPr>
            </w:pPr>
          </w:p>
        </w:tc>
      </w:tr>
      <w:tr w:rsidR="00A46A2D" w:rsidRPr="00E54EF4" w14:paraId="72F25079" w14:textId="77777777" w:rsidTr="00DF59B6">
        <w:tc>
          <w:tcPr>
            <w:tcW w:w="5030" w:type="dxa"/>
            <w:gridSpan w:val="3"/>
            <w:shd w:val="clear" w:color="auto" w:fill="auto"/>
          </w:tcPr>
          <w:p w14:paraId="10DC7EF9" w14:textId="77777777" w:rsidR="00A46A2D" w:rsidRDefault="00A46A2D" w:rsidP="00DF59B6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IE"/>
              </w:rPr>
              <w:t>Proposal Title</w:t>
            </w:r>
          </w:p>
        </w:tc>
        <w:tc>
          <w:tcPr>
            <w:tcW w:w="5030" w:type="dxa"/>
            <w:shd w:val="clear" w:color="auto" w:fill="auto"/>
          </w:tcPr>
          <w:p w14:paraId="75FFD744" w14:textId="77777777" w:rsidR="00A46A2D" w:rsidRPr="00E54EF4" w:rsidRDefault="00A46A2D" w:rsidP="00DF59B6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IE"/>
              </w:rPr>
            </w:pPr>
          </w:p>
        </w:tc>
      </w:tr>
      <w:tr w:rsidR="00A46A2D" w:rsidRPr="00E54EF4" w14:paraId="199FF360" w14:textId="77777777" w:rsidTr="00DF59B6">
        <w:tc>
          <w:tcPr>
            <w:tcW w:w="5030" w:type="dxa"/>
            <w:gridSpan w:val="3"/>
            <w:shd w:val="clear" w:color="auto" w:fill="auto"/>
          </w:tcPr>
          <w:p w14:paraId="55062D10" w14:textId="77777777" w:rsidR="00A46A2D" w:rsidRDefault="00A46A2D" w:rsidP="00C31971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IE"/>
              </w:rPr>
              <w:t>Research Body of Applicant</w:t>
            </w:r>
          </w:p>
        </w:tc>
        <w:tc>
          <w:tcPr>
            <w:tcW w:w="5030" w:type="dxa"/>
            <w:shd w:val="clear" w:color="auto" w:fill="auto"/>
          </w:tcPr>
          <w:p w14:paraId="68FBA96F" w14:textId="77777777" w:rsidR="00A46A2D" w:rsidRPr="00E54EF4" w:rsidRDefault="00A46A2D" w:rsidP="00DF59B6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IE"/>
              </w:rPr>
            </w:pPr>
          </w:p>
        </w:tc>
      </w:tr>
      <w:tr w:rsidR="003D0F1F" w:rsidRPr="00634699" w14:paraId="7AC4DC47" w14:textId="77777777" w:rsidTr="00D67283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8485A81" w14:textId="77777777" w:rsidR="003D0F1F" w:rsidRPr="00E54EF4" w:rsidRDefault="003D0F1F" w:rsidP="00D2738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  <w:lang w:eastAsia="en-IE"/>
              </w:rPr>
              <w:t>Use of Animals in Research</w:t>
            </w:r>
          </w:p>
        </w:tc>
      </w:tr>
      <w:tr w:rsidR="003D0F1F" w:rsidRPr="00634699" w14:paraId="794DD805" w14:textId="77777777" w:rsidTr="00FA29FE">
        <w:tc>
          <w:tcPr>
            <w:tcW w:w="926" w:type="dxa"/>
          </w:tcPr>
          <w:p w14:paraId="6D4392B1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  <w:lang w:eastAsia="en-IE"/>
              </w:rPr>
            </w:pPr>
            <w:r w:rsidRPr="00E54EF4">
              <w:rPr>
                <w:rFonts w:asciiTheme="minorHAnsi" w:hAnsiTheme="minorHAnsi" w:cstheme="minorHAnsi"/>
                <w:szCs w:val="22"/>
                <w:lang w:eastAsia="en-IE"/>
              </w:rPr>
              <w:t>1</w:t>
            </w:r>
          </w:p>
        </w:tc>
        <w:tc>
          <w:tcPr>
            <w:tcW w:w="4031" w:type="dxa"/>
          </w:tcPr>
          <w:p w14:paraId="545F76BA" w14:textId="77777777" w:rsidR="003D0F1F" w:rsidRPr="00634699" w:rsidRDefault="003D0F1F" w:rsidP="00D27389">
            <w:pPr>
              <w:pStyle w:val="CommentText"/>
              <w:rPr>
                <w:rFonts w:asciiTheme="minorHAnsi" w:hAnsiTheme="minorHAnsi" w:cstheme="minorHAnsi"/>
                <w:szCs w:val="22"/>
              </w:rPr>
            </w:pPr>
            <w:r w:rsidRPr="00634699">
              <w:rPr>
                <w:rFonts w:asciiTheme="minorHAnsi" w:hAnsiTheme="minorHAnsi" w:cstheme="minorHAnsi"/>
                <w:szCs w:val="22"/>
              </w:rPr>
              <w:t>Does your research involve the use of animals?</w:t>
            </w:r>
          </w:p>
          <w:p w14:paraId="6D5AA319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  <w:lang w:eastAsia="en-IE"/>
              </w:rPr>
            </w:pPr>
          </w:p>
        </w:tc>
        <w:tc>
          <w:tcPr>
            <w:tcW w:w="5103" w:type="dxa"/>
            <w:gridSpan w:val="2"/>
          </w:tcPr>
          <w:p w14:paraId="492FD4A4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148208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4AFD7A68" w14:textId="77777777" w:rsidR="003D0F1F" w:rsidRPr="00E54EF4" w:rsidRDefault="003D0F1F" w:rsidP="002E392B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979175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542BD720" w14:textId="77777777" w:rsidTr="00D67283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06465B5E" w14:textId="77777777" w:rsidR="003D0F1F" w:rsidRPr="00E54EF4" w:rsidRDefault="003D0F1F" w:rsidP="00D2738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Human Participants / Material / Data</w:t>
            </w:r>
          </w:p>
        </w:tc>
      </w:tr>
      <w:tr w:rsidR="003D0F1F" w:rsidRPr="00634699" w14:paraId="5C28D011" w14:textId="77777777" w:rsidTr="00FA29FE">
        <w:tc>
          <w:tcPr>
            <w:tcW w:w="926" w:type="dxa"/>
          </w:tcPr>
          <w:p w14:paraId="30E8C662" w14:textId="1FB23A73" w:rsidR="003D0F1F" w:rsidRPr="00E54EF4" w:rsidRDefault="00A26FB8" w:rsidP="00D27389">
            <w:pPr>
              <w:rPr>
                <w:rFonts w:asciiTheme="minorHAnsi" w:hAnsiTheme="minorHAnsi" w:cstheme="minorHAnsi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Cs w:val="22"/>
                <w:lang w:eastAsia="en-IE"/>
              </w:rPr>
              <w:t>2</w:t>
            </w:r>
          </w:p>
        </w:tc>
        <w:tc>
          <w:tcPr>
            <w:tcW w:w="4031" w:type="dxa"/>
          </w:tcPr>
          <w:p w14:paraId="6D0F7CAF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  <w:lang w:eastAsia="en-IE"/>
              </w:rPr>
            </w:pPr>
            <w:r w:rsidRPr="00E54EF4">
              <w:rPr>
                <w:rFonts w:asciiTheme="minorHAnsi" w:hAnsiTheme="minorHAnsi" w:cstheme="minorHAnsi"/>
                <w:szCs w:val="22"/>
                <w:lang w:eastAsia="en-IE"/>
              </w:rPr>
              <w:t>Does your research involve human participants, human biological material, or identifiable/potentially identifiable data?</w:t>
            </w:r>
          </w:p>
          <w:p w14:paraId="062F32AC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5BB7B5F1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769302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39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31CBC701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324378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39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719E2CC7" w14:textId="7FEEB52A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6D3DE1">
              <w:rPr>
                <w:rFonts w:asciiTheme="minorHAnsi" w:hAnsiTheme="minorHAnsi" w:cstheme="minorHAnsi"/>
                <w:color w:val="FF0000"/>
                <w:szCs w:val="22"/>
              </w:rPr>
              <w:t xml:space="preserve">If No, please review entire checklist but do not complete Sections </w:t>
            </w:r>
            <w:r w:rsidR="00E538E3" w:rsidRPr="006D3DE1">
              <w:rPr>
                <w:rFonts w:asciiTheme="minorHAnsi" w:hAnsiTheme="minorHAnsi" w:cstheme="minorHAnsi"/>
                <w:color w:val="FF0000"/>
                <w:szCs w:val="22"/>
              </w:rPr>
              <w:t>3</w:t>
            </w:r>
            <w:r w:rsidRPr="006D3DE1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  <w:r w:rsidR="00E538E3" w:rsidRPr="006D3DE1">
              <w:rPr>
                <w:rFonts w:asciiTheme="minorHAnsi" w:hAnsiTheme="minorHAnsi" w:cstheme="minorHAnsi"/>
                <w:color w:val="FF0000"/>
                <w:szCs w:val="22"/>
              </w:rPr>
              <w:t>19</w:t>
            </w:r>
            <w:r w:rsidRPr="006D3DE1">
              <w:rPr>
                <w:rFonts w:asciiTheme="minorHAnsi" w:hAnsiTheme="minorHAnsi" w:cstheme="minorHAnsi"/>
                <w:color w:val="FF0000"/>
                <w:szCs w:val="22"/>
              </w:rPr>
              <w:t xml:space="preserve">.  If Yes, complete all remaining sections. </w:t>
            </w:r>
          </w:p>
        </w:tc>
      </w:tr>
      <w:tr w:rsidR="003D0F1F" w:rsidRPr="00634699" w14:paraId="5F6356AB" w14:textId="77777777" w:rsidTr="00D67283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CB5A40C" w14:textId="77777777" w:rsidR="003D0F1F" w:rsidRPr="00E54EF4" w:rsidRDefault="003D0F1F" w:rsidP="00D2738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Human Embryos/Foetuses</w:t>
            </w:r>
          </w:p>
        </w:tc>
      </w:tr>
      <w:tr w:rsidR="003D0F1F" w:rsidRPr="00634699" w14:paraId="16B6B343" w14:textId="77777777" w:rsidTr="00FA29FE">
        <w:tc>
          <w:tcPr>
            <w:tcW w:w="926" w:type="dxa"/>
          </w:tcPr>
          <w:p w14:paraId="0100D722" w14:textId="0115676D" w:rsidR="003D0F1F" w:rsidRPr="00E54EF4" w:rsidRDefault="00A26FB8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4031" w:type="dxa"/>
            <w:shd w:val="clear" w:color="auto" w:fill="auto"/>
          </w:tcPr>
          <w:p w14:paraId="1849F43E" w14:textId="3B1758AC" w:rsidR="003D0F1F" w:rsidRPr="00E54EF4" w:rsidRDefault="006267AD" w:rsidP="006D3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Does</w:t>
            </w:r>
            <w:r w:rsidR="003D0F1F"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3D0F1F" w:rsidRPr="00E54EF4">
              <w:rPr>
                <w:rFonts w:asciiTheme="minorHAnsi" w:hAnsiTheme="minorHAnsi" w:cstheme="minorHAnsi"/>
                <w:szCs w:val="22"/>
              </w:rPr>
              <w:t>your research involve Human Embryonic Stem Cells (</w:t>
            </w:r>
            <w:proofErr w:type="spellStart"/>
            <w:r w:rsidR="003D0F1F" w:rsidRPr="00E54EF4">
              <w:rPr>
                <w:rFonts w:asciiTheme="minorHAnsi" w:hAnsiTheme="minorHAnsi" w:cstheme="minorHAnsi"/>
                <w:szCs w:val="22"/>
              </w:rPr>
              <w:t>hESCs</w:t>
            </w:r>
            <w:proofErr w:type="spellEnd"/>
            <w:r w:rsidR="003D0F1F" w:rsidRPr="00E54EF4">
              <w:rPr>
                <w:rFonts w:asciiTheme="minorHAnsi" w:hAnsiTheme="minorHAnsi" w:cstheme="minorHAnsi"/>
                <w:szCs w:val="22"/>
              </w:rPr>
              <w:t>)?</w:t>
            </w:r>
            <w:r w:rsidR="00D54F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D3DE1" w:rsidRPr="00C82CA6">
              <w:rPr>
                <w:rFonts w:asciiTheme="minorHAnsi" w:hAnsiTheme="minorHAnsi" w:cstheme="minorHAnsi"/>
                <w:i/>
                <w:szCs w:val="22"/>
              </w:rPr>
              <w:t>R</w:t>
            </w:r>
            <w:r w:rsidR="007411CF" w:rsidRPr="00C82CA6">
              <w:rPr>
                <w:rFonts w:asciiTheme="minorHAnsi" w:hAnsiTheme="minorHAnsi" w:cstheme="minorHAnsi"/>
                <w:i/>
                <w:szCs w:val="22"/>
              </w:rPr>
              <w:t xml:space="preserve">esearch </w:t>
            </w:r>
            <w:r w:rsidR="006D3DE1" w:rsidRPr="00C82CA6">
              <w:rPr>
                <w:rFonts w:asciiTheme="minorHAnsi" w:hAnsiTheme="minorHAnsi" w:cstheme="minorHAnsi"/>
                <w:i/>
                <w:szCs w:val="22"/>
              </w:rPr>
              <w:t>using human embryonic stem cells or tissues will not be supported by SFI.</w:t>
            </w:r>
            <w:r w:rsidR="006D3DE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82BAD8A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70137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39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6EAD6341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135131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39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0CC5AE27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2782234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39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1694FD6C" w14:textId="77777777" w:rsidTr="00D67283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A07C171" w14:textId="77777777" w:rsidR="003D0F1F" w:rsidRPr="00E54EF4" w:rsidRDefault="003D0F1F" w:rsidP="00D2738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Humans</w:t>
            </w:r>
          </w:p>
        </w:tc>
      </w:tr>
      <w:tr w:rsidR="003D0F1F" w:rsidRPr="00634699" w14:paraId="3A74AEEB" w14:textId="77777777" w:rsidTr="00FA29FE">
        <w:tc>
          <w:tcPr>
            <w:tcW w:w="926" w:type="dxa"/>
          </w:tcPr>
          <w:p w14:paraId="6CCAC4F7" w14:textId="0DE11E72" w:rsidR="003D0F1F" w:rsidRPr="00E54EF4" w:rsidRDefault="00A26FB8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4031" w:type="dxa"/>
            <w:shd w:val="clear" w:color="auto" w:fill="auto"/>
          </w:tcPr>
          <w:p w14:paraId="39F3226E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Does your research involve human participants?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F7CA29D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23739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2B7733E8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47068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70F2114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561120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0A1AB9FF" w14:textId="77777777" w:rsidTr="00FA29FE">
        <w:tc>
          <w:tcPr>
            <w:tcW w:w="926" w:type="dxa"/>
          </w:tcPr>
          <w:p w14:paraId="29673F1F" w14:textId="47894CEE" w:rsidR="003D0F1F" w:rsidRPr="00E54EF4" w:rsidRDefault="00A26FB8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4031" w:type="dxa"/>
          </w:tcPr>
          <w:p w14:paraId="78ED4241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Are they vulnerable individuals or groups, patients or persons unable to give informed consent (including children/minors)? </w:t>
            </w:r>
          </w:p>
        </w:tc>
        <w:tc>
          <w:tcPr>
            <w:tcW w:w="5103" w:type="dxa"/>
            <w:gridSpan w:val="2"/>
          </w:tcPr>
          <w:p w14:paraId="4113A815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62488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2A23F9D5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9375548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41342FCE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5126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23AD57B1" w14:textId="77777777" w:rsidTr="00FA29FE">
        <w:tc>
          <w:tcPr>
            <w:tcW w:w="926" w:type="dxa"/>
          </w:tcPr>
          <w:p w14:paraId="3E5E1C0A" w14:textId="33134723" w:rsidR="003D0F1F" w:rsidRPr="00E54EF4" w:rsidRDefault="00A26FB8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</w:p>
        </w:tc>
        <w:tc>
          <w:tcPr>
            <w:tcW w:w="4031" w:type="dxa"/>
          </w:tcPr>
          <w:p w14:paraId="3B669283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In the course of your research </w:t>
            </w:r>
            <w:proofErr w:type="spellStart"/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programme</w:t>
            </w:r>
            <w:proofErr w:type="spellEnd"/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, do you propose to use Clinical Research Facility/Centre (CRF/C) facilities?</w:t>
            </w:r>
          </w:p>
        </w:tc>
        <w:tc>
          <w:tcPr>
            <w:tcW w:w="5103" w:type="dxa"/>
            <w:gridSpan w:val="2"/>
          </w:tcPr>
          <w:p w14:paraId="690F6E20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49464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000A6DB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0980867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040DE240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4325137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6E234367" w14:textId="77777777" w:rsidTr="00FA29FE">
        <w:tc>
          <w:tcPr>
            <w:tcW w:w="926" w:type="dxa"/>
          </w:tcPr>
          <w:p w14:paraId="4C09DBBF" w14:textId="6ABFC41C" w:rsidR="003D0F1F" w:rsidRPr="00E54EF4" w:rsidRDefault="00A26FB8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</w:p>
        </w:tc>
        <w:tc>
          <w:tcPr>
            <w:tcW w:w="4031" w:type="dxa"/>
          </w:tcPr>
          <w:p w14:paraId="313FFBF0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Is a formal sponsor required for the research </w:t>
            </w:r>
            <w:proofErr w:type="spellStart"/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programme</w:t>
            </w:r>
            <w:proofErr w:type="spellEnd"/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?</w:t>
            </w:r>
          </w:p>
        </w:tc>
        <w:tc>
          <w:tcPr>
            <w:tcW w:w="5103" w:type="dxa"/>
            <w:gridSpan w:val="2"/>
          </w:tcPr>
          <w:p w14:paraId="7EB0FFF3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3749619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6757FE58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317032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35C5538E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752995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64F417DB" w14:textId="77777777" w:rsidTr="00FA29FE">
        <w:tc>
          <w:tcPr>
            <w:tcW w:w="926" w:type="dxa"/>
          </w:tcPr>
          <w:p w14:paraId="59DDB7EF" w14:textId="1EEF9E8F" w:rsidR="003D0F1F" w:rsidRPr="00E54EF4" w:rsidRDefault="00A26FB8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4031" w:type="dxa"/>
          </w:tcPr>
          <w:p w14:paraId="29E62CDC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Does your research involve physical interventions on the study participants?</w:t>
            </w:r>
          </w:p>
        </w:tc>
        <w:tc>
          <w:tcPr>
            <w:tcW w:w="5103" w:type="dxa"/>
            <w:gridSpan w:val="2"/>
          </w:tcPr>
          <w:p w14:paraId="7E53B003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4070462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6B9456DA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30969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34D4DB76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0159855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1C8FE5AB" w14:textId="77777777" w:rsidTr="00FA29FE">
        <w:tc>
          <w:tcPr>
            <w:tcW w:w="926" w:type="dxa"/>
          </w:tcPr>
          <w:p w14:paraId="03440C2C" w14:textId="153FC90E" w:rsidR="003D0F1F" w:rsidRPr="00E54EF4" w:rsidRDefault="00A26FB8" w:rsidP="00D2738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9</w:t>
            </w:r>
          </w:p>
        </w:tc>
        <w:tc>
          <w:tcPr>
            <w:tcW w:w="4031" w:type="dxa"/>
          </w:tcPr>
          <w:p w14:paraId="64939EC4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Does your research involve a clinical trial or investigation?</w:t>
            </w:r>
          </w:p>
        </w:tc>
        <w:tc>
          <w:tcPr>
            <w:tcW w:w="5103" w:type="dxa"/>
            <w:gridSpan w:val="2"/>
          </w:tcPr>
          <w:p w14:paraId="0E3EBA8C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060834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7874236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26894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3B03D1AE" w14:textId="77777777" w:rsidR="00A46A2D" w:rsidRPr="00E54EF4" w:rsidRDefault="00A46A2D" w:rsidP="00FA29FE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6790273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015B3B76" w14:textId="77777777" w:rsidTr="00FA29FE">
        <w:tc>
          <w:tcPr>
            <w:tcW w:w="926" w:type="dxa"/>
          </w:tcPr>
          <w:p w14:paraId="576A8259" w14:textId="4B67E528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</w:p>
        </w:tc>
        <w:tc>
          <w:tcPr>
            <w:tcW w:w="4031" w:type="dxa"/>
          </w:tcPr>
          <w:p w14:paraId="2C177723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Is the clinical trial or investigation covered by the EU Clinical Trials Directive?</w:t>
            </w:r>
          </w:p>
        </w:tc>
        <w:tc>
          <w:tcPr>
            <w:tcW w:w="5103" w:type="dxa"/>
            <w:gridSpan w:val="2"/>
          </w:tcPr>
          <w:p w14:paraId="1B423549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512844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5602F481" w14:textId="77777777" w:rsidR="00FA29FE" w:rsidRDefault="003D0F1F" w:rsidP="00FA29FE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09651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A29FE" w:rsidRPr="00E54EF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A6AE18A" w14:textId="77777777" w:rsidR="00A46A2D" w:rsidRPr="00E54EF4" w:rsidRDefault="00A46A2D" w:rsidP="00FA29FE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906992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7C862EFC" w14:textId="77777777" w:rsidTr="00FA29FE">
        <w:tc>
          <w:tcPr>
            <w:tcW w:w="926" w:type="dxa"/>
          </w:tcPr>
          <w:p w14:paraId="2404C68E" w14:textId="58579078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4031" w:type="dxa"/>
          </w:tcPr>
          <w:p w14:paraId="66420143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If yes, please confirm that HPRA approval will be obtained prior to study commencement. </w:t>
            </w:r>
          </w:p>
          <w:p w14:paraId="0D375E38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</w:tcPr>
          <w:p w14:paraId="2026314F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47136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743E688E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7583314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93E0D05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32872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401DCB9A" w14:textId="77777777" w:rsidTr="00FA29FE">
        <w:tc>
          <w:tcPr>
            <w:tcW w:w="926" w:type="dxa"/>
          </w:tcPr>
          <w:p w14:paraId="42C58643" w14:textId="3C0D6C3A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4031" w:type="dxa"/>
          </w:tcPr>
          <w:p w14:paraId="2EBC96FA" w14:textId="29D836B4" w:rsidR="003D0F1F" w:rsidRPr="00E54EF4" w:rsidRDefault="006267AD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Will</w:t>
            </w:r>
            <w:r w:rsidR="003D0F1F"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 an independent Trial Steering Committee (TSC) be established</w:t>
            </w:r>
            <w:r w:rsidR="00D54FD1">
              <w:rPr>
                <w:rFonts w:asciiTheme="minorHAnsi" w:hAnsiTheme="minorHAnsi" w:cstheme="minorHAnsi"/>
                <w:szCs w:val="22"/>
                <w:lang w:val="en-US"/>
              </w:rPr>
              <w:t>?</w:t>
            </w:r>
          </w:p>
          <w:p w14:paraId="13F8B81C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47BBC1FE" w14:textId="77777777" w:rsidR="00FA29FE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34379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A29FE" w:rsidRPr="00E54EF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90E137B" w14:textId="77777777" w:rsidR="00FA29FE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089144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A29FE" w:rsidRPr="00E54EF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C0DFFDD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7695053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1A045097" w14:textId="77777777" w:rsidTr="00FA29FE">
        <w:tc>
          <w:tcPr>
            <w:tcW w:w="926" w:type="dxa"/>
          </w:tcPr>
          <w:p w14:paraId="5218B8C6" w14:textId="7C0B5648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4031" w:type="dxa"/>
          </w:tcPr>
          <w:p w14:paraId="19755800" w14:textId="1FC5B11C" w:rsidR="003D0F1F" w:rsidRPr="00E54EF4" w:rsidRDefault="006267AD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Will</w:t>
            </w:r>
            <w:r w:rsidR="003D0F1F"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 the trial or investigation be </w:t>
            </w:r>
            <w:r w:rsidR="003D0F1F" w:rsidRPr="00E54EF4">
              <w:rPr>
                <w:rFonts w:asciiTheme="minorHAnsi" w:hAnsiTheme="minorHAnsi" w:cstheme="minorHAnsi"/>
                <w:szCs w:val="22"/>
              </w:rPr>
              <w:t>registered in a publicly available, free to access, searchable clinical trial or investigation registry</w:t>
            </w:r>
            <w:r w:rsidR="00D54FD1">
              <w:rPr>
                <w:rFonts w:asciiTheme="minorHAnsi" w:hAnsiTheme="minorHAnsi" w:cstheme="minorHAnsi"/>
                <w:szCs w:val="22"/>
              </w:rPr>
              <w:t>?</w:t>
            </w:r>
          </w:p>
          <w:p w14:paraId="45BDCA32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</w:tcPr>
          <w:p w14:paraId="1D02C3F9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2343148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0E24D8D7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94892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369F581E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258349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4FDFFA65" w14:textId="77777777" w:rsidTr="00FA29FE">
        <w:tc>
          <w:tcPr>
            <w:tcW w:w="926" w:type="dxa"/>
          </w:tcPr>
          <w:p w14:paraId="32947497" w14:textId="01BAA1C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4031" w:type="dxa"/>
          </w:tcPr>
          <w:p w14:paraId="0449A67E" w14:textId="7EEB4405" w:rsidR="003D0F1F" w:rsidRPr="00E54EF4" w:rsidRDefault="006267AD" w:rsidP="00D54F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Will</w:t>
            </w:r>
            <w:r w:rsidR="003D0F1F"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3D0F1F" w:rsidRPr="00E54EF4">
              <w:rPr>
                <w:rFonts w:asciiTheme="minorHAnsi" w:hAnsiTheme="minorHAnsi" w:cstheme="minorHAnsi"/>
                <w:szCs w:val="22"/>
              </w:rPr>
              <w:t xml:space="preserve">the requisite insurance cover be sought for the clinical </w:t>
            </w:r>
            <w:r w:rsidR="003D0F1F"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trial or investigation </w:t>
            </w:r>
            <w:r w:rsidR="003D0F1F" w:rsidRPr="00E54EF4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3D0F1F">
              <w:rPr>
                <w:rFonts w:asciiTheme="minorHAnsi" w:hAnsiTheme="minorHAnsi" w:cstheme="minorHAnsi"/>
                <w:szCs w:val="22"/>
              </w:rPr>
              <w:t xml:space="preserve">evidence of cover </w:t>
            </w:r>
            <w:r w:rsidR="003D0F1F" w:rsidRPr="00E54EF4">
              <w:rPr>
                <w:rFonts w:asciiTheme="minorHAnsi" w:hAnsiTheme="minorHAnsi" w:cstheme="minorHAnsi"/>
                <w:szCs w:val="22"/>
              </w:rPr>
              <w:t>submitted to SFI</w:t>
            </w:r>
            <w:r w:rsidR="003D0F1F">
              <w:rPr>
                <w:rFonts w:asciiTheme="minorHAnsi" w:hAnsiTheme="minorHAnsi" w:cstheme="minorHAnsi"/>
                <w:szCs w:val="22"/>
              </w:rPr>
              <w:t xml:space="preserve"> prior to trial initiation</w:t>
            </w:r>
            <w:r w:rsidR="00D54FD1">
              <w:rPr>
                <w:rFonts w:asciiTheme="minorHAnsi" w:hAnsiTheme="minorHAnsi" w:cstheme="minorHAnsi"/>
                <w:szCs w:val="22"/>
              </w:rPr>
              <w:t>?</w:t>
            </w:r>
          </w:p>
        </w:tc>
        <w:tc>
          <w:tcPr>
            <w:tcW w:w="5103" w:type="dxa"/>
            <w:gridSpan w:val="2"/>
          </w:tcPr>
          <w:p w14:paraId="1884D6E4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88479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3B349543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066420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6B4EFA29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541323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2D6AC364" w14:textId="77777777" w:rsidTr="00FA29FE">
        <w:tc>
          <w:tcPr>
            <w:tcW w:w="926" w:type="dxa"/>
          </w:tcPr>
          <w:p w14:paraId="5E95C623" w14:textId="32F25C3F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4031" w:type="dxa"/>
          </w:tcPr>
          <w:p w14:paraId="32DF1790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Does this </w:t>
            </w:r>
            <w:r w:rsidRPr="00E54EF4">
              <w:rPr>
                <w:rFonts w:asciiTheme="minorHAnsi" w:hAnsiTheme="minorHAnsi" w:cstheme="minorHAnsi"/>
                <w:szCs w:val="22"/>
              </w:rPr>
              <w:t xml:space="preserve">clinical </w:t>
            </w: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trial or investigation involve activities outside of the Republic of Ireland or partnerships with international </w:t>
            </w:r>
            <w:r w:rsidR="00302FC0">
              <w:rPr>
                <w:rFonts w:asciiTheme="minorHAnsi" w:hAnsiTheme="minorHAnsi" w:cstheme="minorHAnsi"/>
                <w:szCs w:val="22"/>
                <w:lang w:val="en-US"/>
              </w:rPr>
              <w:t>Collaborator</w:t>
            </w: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s?</w:t>
            </w:r>
          </w:p>
        </w:tc>
        <w:tc>
          <w:tcPr>
            <w:tcW w:w="5103" w:type="dxa"/>
            <w:gridSpan w:val="2"/>
          </w:tcPr>
          <w:p w14:paraId="3397C9E7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4717495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61296D8B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27944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0D5C6A68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10417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0C1A6F2E" w14:textId="77777777" w:rsidTr="00D67283">
        <w:tc>
          <w:tcPr>
            <w:tcW w:w="10060" w:type="dxa"/>
            <w:gridSpan w:val="4"/>
            <w:shd w:val="clear" w:color="auto" w:fill="B8CCE4" w:themeFill="accent1" w:themeFillTint="66"/>
          </w:tcPr>
          <w:p w14:paraId="73D6A23A" w14:textId="77777777" w:rsidR="003D0F1F" w:rsidRPr="00E54EF4" w:rsidRDefault="003D0F1F" w:rsidP="00D2738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Human cells/Tissues</w:t>
            </w:r>
          </w:p>
        </w:tc>
      </w:tr>
      <w:tr w:rsidR="003D0F1F" w:rsidRPr="00634699" w14:paraId="7B6394B8" w14:textId="77777777" w:rsidTr="00FA29FE">
        <w:tc>
          <w:tcPr>
            <w:tcW w:w="926" w:type="dxa"/>
            <w:shd w:val="clear" w:color="auto" w:fill="FFFFFF" w:themeFill="background1"/>
          </w:tcPr>
          <w:p w14:paraId="6D27DE99" w14:textId="188E70FF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</w:p>
        </w:tc>
        <w:tc>
          <w:tcPr>
            <w:tcW w:w="4031" w:type="dxa"/>
            <w:shd w:val="clear" w:color="auto" w:fill="FFFFFF" w:themeFill="background1"/>
          </w:tcPr>
          <w:p w14:paraId="2D9377D6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Does your research involve human cells or tissues?</w:t>
            </w:r>
          </w:p>
          <w:p w14:paraId="0D692815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6337138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33597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4E8B1EAD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895523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4A24A891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7921787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35230FAF" w14:textId="77777777" w:rsidTr="00FA29FE">
        <w:tc>
          <w:tcPr>
            <w:tcW w:w="926" w:type="dxa"/>
            <w:shd w:val="clear" w:color="auto" w:fill="FFFFFF" w:themeFill="background1"/>
          </w:tcPr>
          <w:p w14:paraId="364D5313" w14:textId="6FD267D0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A26FB8"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</w:p>
        </w:tc>
        <w:tc>
          <w:tcPr>
            <w:tcW w:w="4031" w:type="dxa"/>
            <w:shd w:val="clear" w:color="auto" w:fill="FFFFFF" w:themeFill="background1"/>
          </w:tcPr>
          <w:p w14:paraId="4F78E009" w14:textId="77777777" w:rsidR="003D0F1F" w:rsidRPr="00E54EF4" w:rsidRDefault="003D0F1F" w:rsidP="00D273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Does your application include an element of biobanking? 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B3794D4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249108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4E5587DE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4110549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424A3D6B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3269666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1ED140E7" w14:textId="77777777" w:rsidTr="00D67283">
        <w:tc>
          <w:tcPr>
            <w:tcW w:w="926" w:type="dxa"/>
            <w:shd w:val="clear" w:color="auto" w:fill="B8CCE4" w:themeFill="accent1" w:themeFillTint="66"/>
          </w:tcPr>
          <w:p w14:paraId="1D1D6FF0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34" w:type="dxa"/>
            <w:gridSpan w:val="3"/>
            <w:shd w:val="clear" w:color="auto" w:fill="B8CCE4" w:themeFill="accent1" w:themeFillTint="66"/>
          </w:tcPr>
          <w:p w14:paraId="0D5C08FB" w14:textId="77777777" w:rsidR="003D0F1F" w:rsidRPr="00E54EF4" w:rsidRDefault="003D0F1F" w:rsidP="00D2738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4EF4">
              <w:rPr>
                <w:rFonts w:asciiTheme="minorHAnsi" w:hAnsiTheme="minorHAnsi" w:cstheme="minorHAnsi"/>
                <w:b/>
                <w:szCs w:val="22"/>
              </w:rPr>
              <w:t>Personal Data</w:t>
            </w:r>
          </w:p>
        </w:tc>
      </w:tr>
      <w:tr w:rsidR="003D0F1F" w:rsidRPr="00634699" w14:paraId="07922565" w14:textId="77777777" w:rsidTr="00FA29FE">
        <w:tc>
          <w:tcPr>
            <w:tcW w:w="926" w:type="dxa"/>
            <w:shd w:val="clear" w:color="auto" w:fill="FFFFFF" w:themeFill="background1"/>
          </w:tcPr>
          <w:p w14:paraId="5CB3AED7" w14:textId="3DA1AF88" w:rsidR="003D0F1F" w:rsidRPr="00E54EF4" w:rsidRDefault="00A26FB8" w:rsidP="00D2738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18</w:t>
            </w:r>
          </w:p>
        </w:tc>
        <w:tc>
          <w:tcPr>
            <w:tcW w:w="4031" w:type="dxa"/>
            <w:shd w:val="clear" w:color="auto" w:fill="FFFFFF" w:themeFill="background1"/>
          </w:tcPr>
          <w:p w14:paraId="74474E89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>Does your research involve personal data collection and/or processing?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E9CD534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596481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1AC1A6A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0171986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27E04FD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68134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3D0F1F" w:rsidRPr="00634699" w14:paraId="6594FA4A" w14:textId="77777777" w:rsidTr="00FA29FE">
        <w:tc>
          <w:tcPr>
            <w:tcW w:w="926" w:type="dxa"/>
            <w:shd w:val="clear" w:color="auto" w:fill="auto"/>
          </w:tcPr>
          <w:p w14:paraId="0CB1521C" w14:textId="4DFAF70B" w:rsidR="003D0F1F" w:rsidRPr="00E54EF4" w:rsidRDefault="00A26FB8" w:rsidP="00D2738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19</w:t>
            </w:r>
            <w:r w:rsidR="003D0F1F"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  <w:tc>
          <w:tcPr>
            <w:tcW w:w="4031" w:type="dxa"/>
            <w:shd w:val="clear" w:color="auto" w:fill="auto"/>
          </w:tcPr>
          <w:p w14:paraId="09A7BB6A" w14:textId="39B7EEDD" w:rsidR="003D0F1F" w:rsidRDefault="003D0F1F" w:rsidP="00D2738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If any potentially commercially exploitable results may be based upon tissues or samples derived from human participants, </w:t>
            </w:r>
            <w:r w:rsidR="00D54FD1">
              <w:rPr>
                <w:rFonts w:asciiTheme="minorHAnsi" w:hAnsiTheme="minorHAnsi" w:cstheme="minorHAnsi"/>
                <w:szCs w:val="22"/>
                <w:lang w:val="en-US"/>
              </w:rPr>
              <w:t>will</w:t>
            </w:r>
            <w:r w:rsidRPr="00E54EF4">
              <w:rPr>
                <w:rFonts w:asciiTheme="minorHAnsi" w:hAnsiTheme="minorHAnsi" w:cstheme="minorHAnsi"/>
                <w:szCs w:val="22"/>
                <w:lang w:val="en-US"/>
              </w:rPr>
              <w:t xml:space="preserve"> appropriate informed consent for such use</w:t>
            </w:r>
            <w:r w:rsidR="00D54FD1">
              <w:rPr>
                <w:rFonts w:asciiTheme="minorHAnsi" w:hAnsiTheme="minorHAnsi" w:cstheme="minorHAnsi"/>
                <w:szCs w:val="22"/>
                <w:lang w:val="en-US"/>
              </w:rPr>
              <w:t xml:space="preserve"> be sought?</w:t>
            </w:r>
          </w:p>
          <w:p w14:paraId="02CD90AD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333F50C" w14:textId="77777777" w:rsidR="003D0F1F" w:rsidRPr="00E54EF4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6025692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B4C89AE" w14:textId="77777777" w:rsidR="003D0F1F" w:rsidRDefault="003D0F1F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944639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624AAB28" w14:textId="77777777" w:rsidR="00A46A2D" w:rsidRPr="00E54EF4" w:rsidRDefault="00A46A2D" w:rsidP="00D27389">
            <w:pPr>
              <w:rPr>
                <w:rFonts w:asciiTheme="minorHAnsi" w:hAnsiTheme="minorHAnsi" w:cstheme="minorHAnsi"/>
                <w:szCs w:val="22"/>
              </w:rPr>
            </w:pPr>
            <w:r w:rsidRPr="00E54EF4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/A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30207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29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</w:tbl>
    <w:p w14:paraId="1F52E424" w14:textId="77777777" w:rsidR="003D0F1F" w:rsidRDefault="003D0F1F" w:rsidP="003D0F1F">
      <w:pPr>
        <w:pStyle w:val="BodyText"/>
      </w:pPr>
      <w:bookmarkStart w:id="3" w:name="_Toc453754989"/>
      <w:bookmarkEnd w:id="3"/>
    </w:p>
    <w:sectPr w:rsidR="003D0F1F" w:rsidSect="00916FF5">
      <w:headerReference w:type="default" r:id="rId8"/>
      <w:footerReference w:type="default" r:id="rId9"/>
      <w:pgSz w:w="11906" w:h="16838"/>
      <w:pgMar w:top="1440" w:right="1440" w:bottom="1440" w:left="144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A309" w14:textId="77777777" w:rsidR="00A40AC3" w:rsidRDefault="00A40AC3" w:rsidP="00E53183">
      <w:r>
        <w:separator/>
      </w:r>
    </w:p>
    <w:p w14:paraId="389E63D1" w14:textId="77777777" w:rsidR="00A40AC3" w:rsidRDefault="00A40AC3"/>
    <w:p w14:paraId="2F6810B5" w14:textId="77777777" w:rsidR="00A40AC3" w:rsidRDefault="00A40AC3"/>
    <w:p w14:paraId="4655CA0B" w14:textId="77777777" w:rsidR="00A40AC3" w:rsidRDefault="00A40AC3"/>
    <w:p w14:paraId="6434DD1D" w14:textId="77777777" w:rsidR="00A40AC3" w:rsidRDefault="00A40AC3"/>
    <w:p w14:paraId="5B13888F" w14:textId="77777777" w:rsidR="00A40AC3" w:rsidRDefault="00A40AC3"/>
    <w:p w14:paraId="176ACCCA" w14:textId="77777777" w:rsidR="00A40AC3" w:rsidRDefault="00A40AC3" w:rsidP="004508E5"/>
  </w:endnote>
  <w:endnote w:type="continuationSeparator" w:id="0">
    <w:p w14:paraId="4A88C829" w14:textId="77777777" w:rsidR="00A40AC3" w:rsidRDefault="00A40AC3" w:rsidP="00E53183">
      <w:r>
        <w:continuationSeparator/>
      </w:r>
    </w:p>
    <w:p w14:paraId="7C73B903" w14:textId="77777777" w:rsidR="00A40AC3" w:rsidRDefault="00A40AC3"/>
    <w:p w14:paraId="7E8DAC69" w14:textId="77777777" w:rsidR="00A40AC3" w:rsidRDefault="00A40AC3"/>
    <w:p w14:paraId="1C1C2FF5" w14:textId="77777777" w:rsidR="00A40AC3" w:rsidRDefault="00A40AC3"/>
    <w:p w14:paraId="00688E91" w14:textId="77777777" w:rsidR="00A40AC3" w:rsidRDefault="00A40AC3"/>
    <w:p w14:paraId="46320BDE" w14:textId="77777777" w:rsidR="00A40AC3" w:rsidRDefault="00A40AC3"/>
    <w:p w14:paraId="08FE3086" w14:textId="77777777" w:rsidR="00A40AC3" w:rsidRDefault="00A40AC3" w:rsidP="004508E5"/>
  </w:endnote>
  <w:endnote w:type="continuationNotice" w:id="1">
    <w:p w14:paraId="5E66F46A" w14:textId="77777777" w:rsidR="00A40AC3" w:rsidRDefault="00A40AC3"/>
    <w:p w14:paraId="2EBB758E" w14:textId="77777777" w:rsidR="00A40AC3" w:rsidRDefault="00A40AC3"/>
    <w:p w14:paraId="68998367" w14:textId="77777777" w:rsidR="00A40AC3" w:rsidRDefault="00A40AC3" w:rsidP="00450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942625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14:paraId="1FD07D2F" w14:textId="3E8C5F2C" w:rsidR="000B7552" w:rsidRPr="00220C5F" w:rsidRDefault="000B7552">
        <w:pPr>
          <w:pStyle w:val="Footer"/>
          <w:jc w:val="center"/>
          <w:rPr>
            <w:rFonts w:cs="Arial"/>
            <w:sz w:val="16"/>
            <w:szCs w:val="16"/>
          </w:rPr>
        </w:pPr>
        <w:r w:rsidRPr="004A1EDE">
          <w:rPr>
            <w:rFonts w:asciiTheme="minorHAnsi" w:hAnsiTheme="minorHAnsi" w:cs="Arial"/>
            <w:sz w:val="20"/>
            <w:szCs w:val="16"/>
          </w:rPr>
          <w:fldChar w:fldCharType="begin"/>
        </w:r>
        <w:r w:rsidRPr="004A1EDE">
          <w:rPr>
            <w:rFonts w:asciiTheme="minorHAnsi" w:hAnsiTheme="minorHAnsi" w:cs="Arial"/>
            <w:sz w:val="20"/>
            <w:szCs w:val="16"/>
          </w:rPr>
          <w:instrText xml:space="preserve"> PAGE   \* MERGEFORMAT </w:instrText>
        </w:r>
        <w:r w:rsidRPr="004A1EDE">
          <w:rPr>
            <w:rFonts w:asciiTheme="minorHAnsi" w:hAnsiTheme="minorHAnsi" w:cs="Arial"/>
            <w:sz w:val="20"/>
            <w:szCs w:val="16"/>
          </w:rPr>
          <w:fldChar w:fldCharType="separate"/>
        </w:r>
        <w:r w:rsidR="00475B4B">
          <w:rPr>
            <w:rFonts w:asciiTheme="minorHAnsi" w:hAnsiTheme="minorHAnsi" w:cs="Arial"/>
            <w:noProof/>
            <w:sz w:val="20"/>
            <w:szCs w:val="16"/>
          </w:rPr>
          <w:t>2</w:t>
        </w:r>
        <w:r w:rsidRPr="004A1EDE">
          <w:rPr>
            <w:rFonts w:asciiTheme="minorHAnsi" w:hAnsiTheme="minorHAnsi" w:cs="Arial"/>
            <w:noProof/>
            <w:sz w:val="20"/>
            <w:szCs w:val="16"/>
          </w:rPr>
          <w:fldChar w:fldCharType="end"/>
        </w:r>
      </w:p>
    </w:sdtContent>
  </w:sdt>
  <w:p w14:paraId="1C5F42AD" w14:textId="77777777" w:rsidR="000B7552" w:rsidRDefault="000B7552">
    <w:pPr>
      <w:pStyle w:val="Footer"/>
    </w:pPr>
  </w:p>
  <w:p w14:paraId="0D8DAF15" w14:textId="77777777" w:rsidR="000B7552" w:rsidRDefault="000B7552"/>
  <w:p w14:paraId="0F827001" w14:textId="77777777" w:rsidR="000B7552" w:rsidRDefault="000B7552"/>
  <w:p w14:paraId="1A0F92C2" w14:textId="77777777" w:rsidR="000B7552" w:rsidRDefault="000B7552" w:rsidP="00450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FA7F" w14:textId="77777777" w:rsidR="00A40AC3" w:rsidRDefault="00A40AC3" w:rsidP="00E53183">
      <w:r>
        <w:separator/>
      </w:r>
    </w:p>
    <w:p w14:paraId="42F4C37C" w14:textId="77777777" w:rsidR="00A40AC3" w:rsidRDefault="00A40AC3"/>
    <w:p w14:paraId="42FC54B9" w14:textId="77777777" w:rsidR="00A40AC3" w:rsidRDefault="00A40AC3"/>
    <w:p w14:paraId="654B0D87" w14:textId="77777777" w:rsidR="00A40AC3" w:rsidRDefault="00A40AC3"/>
    <w:p w14:paraId="0B52E976" w14:textId="77777777" w:rsidR="00A40AC3" w:rsidRDefault="00A40AC3"/>
    <w:p w14:paraId="06D2F92F" w14:textId="77777777" w:rsidR="00A40AC3" w:rsidRDefault="00A40AC3"/>
    <w:p w14:paraId="66AE4515" w14:textId="77777777" w:rsidR="00A40AC3" w:rsidRDefault="00A40AC3" w:rsidP="004508E5"/>
  </w:footnote>
  <w:footnote w:type="continuationSeparator" w:id="0">
    <w:p w14:paraId="1439EA00" w14:textId="77777777" w:rsidR="00A40AC3" w:rsidRDefault="00A40AC3" w:rsidP="00E53183">
      <w:r>
        <w:continuationSeparator/>
      </w:r>
    </w:p>
    <w:p w14:paraId="0CD2B4CE" w14:textId="77777777" w:rsidR="00A40AC3" w:rsidRDefault="00A40AC3"/>
    <w:p w14:paraId="0A6EFC29" w14:textId="77777777" w:rsidR="00A40AC3" w:rsidRDefault="00A40AC3"/>
    <w:p w14:paraId="5ECC62A5" w14:textId="77777777" w:rsidR="00A40AC3" w:rsidRDefault="00A40AC3"/>
    <w:p w14:paraId="61F14528" w14:textId="77777777" w:rsidR="00A40AC3" w:rsidRDefault="00A40AC3"/>
    <w:p w14:paraId="7FF6FAFA" w14:textId="77777777" w:rsidR="00A40AC3" w:rsidRDefault="00A40AC3"/>
    <w:p w14:paraId="410734CB" w14:textId="77777777" w:rsidR="00A40AC3" w:rsidRDefault="00A40AC3" w:rsidP="004508E5"/>
  </w:footnote>
  <w:footnote w:type="continuationNotice" w:id="1">
    <w:p w14:paraId="10AF81FB" w14:textId="77777777" w:rsidR="00A40AC3" w:rsidRDefault="00A40AC3"/>
    <w:p w14:paraId="381A2BDD" w14:textId="77777777" w:rsidR="00A40AC3" w:rsidRDefault="00A40AC3"/>
    <w:p w14:paraId="5F11812B" w14:textId="77777777" w:rsidR="00A40AC3" w:rsidRDefault="00A40AC3" w:rsidP="00450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4EB8" w14:textId="77777777" w:rsidR="000B7552" w:rsidRDefault="000B7552">
    <w:pPr>
      <w:pStyle w:val="Header"/>
      <w:rPr>
        <w:rFonts w:cs="Arial"/>
        <w:b/>
        <w:i/>
        <w:lang w:val="en-IE"/>
      </w:rPr>
    </w:pPr>
  </w:p>
  <w:p w14:paraId="0E7FDBC9" w14:textId="77777777" w:rsidR="000B7552" w:rsidRDefault="000B7552">
    <w:pPr>
      <w:pStyle w:val="Header"/>
      <w:rPr>
        <w:rFonts w:cs="Arial"/>
        <w:b/>
        <w:i/>
        <w:lang w:val="en-IE"/>
      </w:rPr>
    </w:pPr>
    <w:r>
      <w:rPr>
        <w:rFonts w:cs="Arial"/>
        <w:b/>
        <w:i/>
        <w:lang w:val="en-IE"/>
      </w:rPr>
      <w:tab/>
    </w:r>
    <w:r>
      <w:rPr>
        <w:rFonts w:cs="Arial"/>
        <w:b/>
        <w:i/>
        <w:lang w:val="en-IE"/>
      </w:rPr>
      <w:tab/>
    </w:r>
  </w:p>
  <w:p w14:paraId="5A1F79EC" w14:textId="77777777" w:rsidR="000B7552" w:rsidRPr="00CE7561" w:rsidRDefault="000B7552" w:rsidP="00CE7561">
    <w:pPr>
      <w:pStyle w:val="Header"/>
      <w:tabs>
        <w:tab w:val="clear" w:pos="4513"/>
        <w:tab w:val="clear" w:pos="9026"/>
        <w:tab w:val="left" w:pos="3944"/>
      </w:tabs>
    </w:pPr>
    <w:r w:rsidRPr="00CE7561">
      <w:tab/>
    </w:r>
  </w:p>
  <w:p w14:paraId="04952CA7" w14:textId="77777777" w:rsidR="000B7552" w:rsidRDefault="000B7552" w:rsidP="00F02017">
    <w:pPr>
      <w:tabs>
        <w:tab w:val="left" w:pos="16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4"/>
    <w:multiLevelType w:val="multilevel"/>
    <w:tmpl w:val="16728CBC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4" w15:restartNumberingAfterBreak="0">
    <w:nsid w:val="00000006"/>
    <w:multiLevelType w:val="multilevel"/>
    <w:tmpl w:val="60EA587A"/>
    <w:name w:val="WW8Num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732"/>
        </w:tabs>
        <w:ind w:left="173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E94C9896"/>
    <w:name w:val="WW8Num10"/>
    <w:lvl w:ilvl="0">
      <w:start w:val="1"/>
      <w:numFmt w:val="bullet"/>
      <w:pStyle w:val="NormalAri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</w:abstractNum>
  <w:abstractNum w:abstractNumId="7" w15:restartNumberingAfterBreak="0">
    <w:nsid w:val="0000000B"/>
    <w:multiLevelType w:val="singleLevel"/>
    <w:tmpl w:val="1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787"/>
        </w:tabs>
        <w:ind w:left="1787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2147"/>
        </w:tabs>
        <w:ind w:left="2147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2867"/>
        </w:tabs>
        <w:ind w:left="2867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3227"/>
        </w:tabs>
        <w:ind w:left="3227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3947"/>
        </w:tabs>
        <w:ind w:left="3947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4307"/>
        </w:tabs>
        <w:ind w:left="4307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5027"/>
        </w:tabs>
        <w:ind w:left="5027" w:hanging="1800"/>
      </w:pPr>
      <w:rPr>
        <w:rFonts w:ascii="Courier New" w:hAnsi="Courier New" w:cs="Courier New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14"/>
        </w:tabs>
        <w:ind w:left="1914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94"/>
        </w:tabs>
        <w:ind w:left="29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54"/>
        </w:tabs>
        <w:ind w:left="335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34"/>
        </w:tabs>
        <w:ind w:left="4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54"/>
        </w:tabs>
        <w:ind w:left="5154" w:hanging="1800"/>
      </w:pPr>
      <w:rPr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4434"/>
        </w:tabs>
        <w:ind w:left="4434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794"/>
        </w:tabs>
        <w:ind w:left="4794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5514"/>
        </w:tabs>
        <w:ind w:left="5514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5874"/>
        </w:tabs>
        <w:ind w:left="5874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6594"/>
        </w:tabs>
        <w:ind w:left="659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6954"/>
        </w:tabs>
        <w:ind w:left="6954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7674"/>
        </w:tabs>
        <w:ind w:left="7674" w:hanging="1800"/>
      </w:pPr>
      <w:rPr>
        <w:rFonts w:ascii="Wingdings" w:hAnsi="Wingdings"/>
      </w:rPr>
    </w:lvl>
  </w:abstractNum>
  <w:abstractNum w:abstractNumId="1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/>
      </w:rPr>
    </w:lvl>
  </w:abstractNum>
  <w:abstractNum w:abstractNumId="20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532BB"/>
    <w:multiLevelType w:val="multilevel"/>
    <w:tmpl w:val="735890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019A1FF0"/>
    <w:multiLevelType w:val="hybridMultilevel"/>
    <w:tmpl w:val="DEF05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D00406"/>
    <w:multiLevelType w:val="hybridMultilevel"/>
    <w:tmpl w:val="0E6E0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FE7503"/>
    <w:multiLevelType w:val="hybridMultilevel"/>
    <w:tmpl w:val="A4FE4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B567FE"/>
    <w:multiLevelType w:val="hybridMultilevel"/>
    <w:tmpl w:val="906AD0F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1E5B27"/>
    <w:multiLevelType w:val="hybridMultilevel"/>
    <w:tmpl w:val="6DBEB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C77A6E"/>
    <w:multiLevelType w:val="hybridMultilevel"/>
    <w:tmpl w:val="1F18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0A0C26"/>
    <w:multiLevelType w:val="hybridMultilevel"/>
    <w:tmpl w:val="BD9ED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631CF"/>
    <w:multiLevelType w:val="hybridMultilevel"/>
    <w:tmpl w:val="1E503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DD3601"/>
    <w:multiLevelType w:val="hybridMultilevel"/>
    <w:tmpl w:val="F2D44B4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06D04F8"/>
    <w:multiLevelType w:val="hybridMultilevel"/>
    <w:tmpl w:val="9474A26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75244"/>
    <w:multiLevelType w:val="hybridMultilevel"/>
    <w:tmpl w:val="6A48CA60"/>
    <w:lvl w:ilvl="0" w:tplc="941223F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9C86E51"/>
    <w:multiLevelType w:val="hybridMultilevel"/>
    <w:tmpl w:val="B7D4F560"/>
    <w:lvl w:ilvl="0" w:tplc="B384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A9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3620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2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2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0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A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8C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3710FA"/>
    <w:multiLevelType w:val="hybridMultilevel"/>
    <w:tmpl w:val="A49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25669"/>
    <w:multiLevelType w:val="hybridMultilevel"/>
    <w:tmpl w:val="7B5A9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416D5"/>
    <w:multiLevelType w:val="multilevel"/>
    <w:tmpl w:val="DDF6AA74"/>
    <w:name w:val="WW8Num4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39" w15:restartNumberingAfterBreak="0">
    <w:nsid w:val="60001B19"/>
    <w:multiLevelType w:val="hybridMultilevel"/>
    <w:tmpl w:val="A26A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86C8F"/>
    <w:multiLevelType w:val="hybridMultilevel"/>
    <w:tmpl w:val="FB2432F6"/>
    <w:lvl w:ilvl="0" w:tplc="5F1ABFB0">
      <w:start w:val="1"/>
      <w:numFmt w:val="bullet"/>
      <w:lvlText w:val="o"/>
      <w:lvlJc w:val="left"/>
      <w:pPr>
        <w:ind w:left="1429" w:hanging="360"/>
      </w:pPr>
      <w:rPr>
        <w:rFonts w:asciiTheme="minorHAnsi" w:hAnsiTheme="minorHAnsi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4FB4BA8"/>
    <w:multiLevelType w:val="hybridMultilevel"/>
    <w:tmpl w:val="7E7E4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B300E"/>
    <w:multiLevelType w:val="hybridMultilevel"/>
    <w:tmpl w:val="7FBCD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F3615"/>
    <w:multiLevelType w:val="hybridMultilevel"/>
    <w:tmpl w:val="0658B66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773C8"/>
    <w:multiLevelType w:val="hybridMultilevel"/>
    <w:tmpl w:val="2772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0670F"/>
    <w:multiLevelType w:val="hybridMultilevel"/>
    <w:tmpl w:val="6952D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5F1BB7"/>
    <w:multiLevelType w:val="hybridMultilevel"/>
    <w:tmpl w:val="DCF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3526396"/>
    <w:multiLevelType w:val="hybridMultilevel"/>
    <w:tmpl w:val="64E62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C5640C"/>
    <w:multiLevelType w:val="multilevel"/>
    <w:tmpl w:val="DDF6AA7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50" w15:restartNumberingAfterBreak="0">
    <w:nsid w:val="79A03D5D"/>
    <w:multiLevelType w:val="multilevel"/>
    <w:tmpl w:val="E9EA653C"/>
    <w:lvl w:ilvl="0">
      <w:start w:val="1"/>
      <w:numFmt w:val="upperLetter"/>
      <w:pStyle w:val="Heading8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5"/>
  </w:num>
  <w:num w:numId="7">
    <w:abstractNumId w:val="26"/>
  </w:num>
  <w:num w:numId="8">
    <w:abstractNumId w:val="23"/>
  </w:num>
  <w:num w:numId="9">
    <w:abstractNumId w:val="50"/>
  </w:num>
  <w:num w:numId="10">
    <w:abstractNumId w:val="47"/>
  </w:num>
  <w:num w:numId="11">
    <w:abstractNumId w:val="30"/>
  </w:num>
  <w:num w:numId="12">
    <w:abstractNumId w:val="25"/>
  </w:num>
  <w:num w:numId="13">
    <w:abstractNumId w:val="34"/>
  </w:num>
  <w:num w:numId="14">
    <w:abstractNumId w:val="40"/>
  </w:num>
  <w:num w:numId="15">
    <w:abstractNumId w:val="24"/>
  </w:num>
  <w:num w:numId="16">
    <w:abstractNumId w:val="37"/>
  </w:num>
  <w:num w:numId="17">
    <w:abstractNumId w:val="31"/>
  </w:num>
  <w:num w:numId="18">
    <w:abstractNumId w:val="48"/>
  </w:num>
  <w:num w:numId="19">
    <w:abstractNumId w:val="32"/>
  </w:num>
  <w:num w:numId="20">
    <w:abstractNumId w:val="28"/>
  </w:num>
  <w:num w:numId="21">
    <w:abstractNumId w:val="44"/>
  </w:num>
  <w:num w:numId="22">
    <w:abstractNumId w:val="39"/>
  </w:num>
  <w:num w:numId="23">
    <w:abstractNumId w:val="41"/>
  </w:num>
  <w:num w:numId="24">
    <w:abstractNumId w:val="36"/>
  </w:num>
  <w:num w:numId="25">
    <w:abstractNumId w:val="47"/>
  </w:num>
  <w:num w:numId="26">
    <w:abstractNumId w:val="47"/>
  </w:num>
  <w:num w:numId="27">
    <w:abstractNumId w:val="45"/>
  </w:num>
  <w:num w:numId="28">
    <w:abstractNumId w:val="42"/>
  </w:num>
  <w:num w:numId="29">
    <w:abstractNumId w:val="29"/>
  </w:num>
  <w:num w:numId="30">
    <w:abstractNumId w:val="43"/>
  </w:num>
  <w:num w:numId="31">
    <w:abstractNumId w:val="33"/>
  </w:num>
  <w:num w:numId="32">
    <w:abstractNumId w:val="27"/>
  </w:num>
  <w:num w:numId="33">
    <w:abstractNumId w:val="47"/>
  </w:num>
  <w:num w:numId="34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83"/>
    <w:rsid w:val="000003EB"/>
    <w:rsid w:val="0000045F"/>
    <w:rsid w:val="000010AD"/>
    <w:rsid w:val="00001E8A"/>
    <w:rsid w:val="00002297"/>
    <w:rsid w:val="00002B47"/>
    <w:rsid w:val="00004987"/>
    <w:rsid w:val="00004A03"/>
    <w:rsid w:val="000050D0"/>
    <w:rsid w:val="00005DE2"/>
    <w:rsid w:val="00005EE8"/>
    <w:rsid w:val="000062D9"/>
    <w:rsid w:val="00006318"/>
    <w:rsid w:val="0000788E"/>
    <w:rsid w:val="00007E01"/>
    <w:rsid w:val="000104C8"/>
    <w:rsid w:val="0001093F"/>
    <w:rsid w:val="00010AE0"/>
    <w:rsid w:val="000113BE"/>
    <w:rsid w:val="000117AF"/>
    <w:rsid w:val="00012FAA"/>
    <w:rsid w:val="00013133"/>
    <w:rsid w:val="00013784"/>
    <w:rsid w:val="00013E55"/>
    <w:rsid w:val="00015096"/>
    <w:rsid w:val="0001593F"/>
    <w:rsid w:val="00017C66"/>
    <w:rsid w:val="00017CB1"/>
    <w:rsid w:val="00017D63"/>
    <w:rsid w:val="00021E76"/>
    <w:rsid w:val="0002274E"/>
    <w:rsid w:val="00022C55"/>
    <w:rsid w:val="00022FC1"/>
    <w:rsid w:val="000239C0"/>
    <w:rsid w:val="00023BFA"/>
    <w:rsid w:val="00024FD7"/>
    <w:rsid w:val="00025BD5"/>
    <w:rsid w:val="00025CE3"/>
    <w:rsid w:val="0002668A"/>
    <w:rsid w:val="00027E63"/>
    <w:rsid w:val="00030F0E"/>
    <w:rsid w:val="00031C35"/>
    <w:rsid w:val="00031FD2"/>
    <w:rsid w:val="0003241D"/>
    <w:rsid w:val="00032834"/>
    <w:rsid w:val="00033174"/>
    <w:rsid w:val="00034417"/>
    <w:rsid w:val="00034DFB"/>
    <w:rsid w:val="00035675"/>
    <w:rsid w:val="00035985"/>
    <w:rsid w:val="00035F3B"/>
    <w:rsid w:val="000364A1"/>
    <w:rsid w:val="00036652"/>
    <w:rsid w:val="00036FD0"/>
    <w:rsid w:val="0003786A"/>
    <w:rsid w:val="00040C4C"/>
    <w:rsid w:val="00041394"/>
    <w:rsid w:val="000419EF"/>
    <w:rsid w:val="000426B8"/>
    <w:rsid w:val="00042BB1"/>
    <w:rsid w:val="000453B1"/>
    <w:rsid w:val="000456D9"/>
    <w:rsid w:val="000469BD"/>
    <w:rsid w:val="000507C6"/>
    <w:rsid w:val="000513E6"/>
    <w:rsid w:val="0005296A"/>
    <w:rsid w:val="00052A50"/>
    <w:rsid w:val="00053DE5"/>
    <w:rsid w:val="00053F09"/>
    <w:rsid w:val="0005529E"/>
    <w:rsid w:val="000559B1"/>
    <w:rsid w:val="00057BDC"/>
    <w:rsid w:val="000602E1"/>
    <w:rsid w:val="00060F16"/>
    <w:rsid w:val="00061666"/>
    <w:rsid w:val="00061A48"/>
    <w:rsid w:val="0006242E"/>
    <w:rsid w:val="00063FB7"/>
    <w:rsid w:val="00064074"/>
    <w:rsid w:val="00067024"/>
    <w:rsid w:val="000711AF"/>
    <w:rsid w:val="0007205A"/>
    <w:rsid w:val="00072306"/>
    <w:rsid w:val="0007270E"/>
    <w:rsid w:val="00073425"/>
    <w:rsid w:val="00073B8E"/>
    <w:rsid w:val="0007453E"/>
    <w:rsid w:val="00074FE4"/>
    <w:rsid w:val="00076B8B"/>
    <w:rsid w:val="0007741C"/>
    <w:rsid w:val="00077AD2"/>
    <w:rsid w:val="0008006F"/>
    <w:rsid w:val="0008037D"/>
    <w:rsid w:val="00080FB4"/>
    <w:rsid w:val="00081803"/>
    <w:rsid w:val="00082C5F"/>
    <w:rsid w:val="000830DE"/>
    <w:rsid w:val="00084C3C"/>
    <w:rsid w:val="00085214"/>
    <w:rsid w:val="00085E83"/>
    <w:rsid w:val="0008624B"/>
    <w:rsid w:val="00086781"/>
    <w:rsid w:val="0008760B"/>
    <w:rsid w:val="00090CA1"/>
    <w:rsid w:val="000915E5"/>
    <w:rsid w:val="00092FE6"/>
    <w:rsid w:val="00093DE2"/>
    <w:rsid w:val="00094FA5"/>
    <w:rsid w:val="00095057"/>
    <w:rsid w:val="000960FB"/>
    <w:rsid w:val="000A2C27"/>
    <w:rsid w:val="000A3E3D"/>
    <w:rsid w:val="000A5211"/>
    <w:rsid w:val="000A5CC9"/>
    <w:rsid w:val="000A6395"/>
    <w:rsid w:val="000B0883"/>
    <w:rsid w:val="000B0E0B"/>
    <w:rsid w:val="000B20E1"/>
    <w:rsid w:val="000B5412"/>
    <w:rsid w:val="000B5691"/>
    <w:rsid w:val="000B6E27"/>
    <w:rsid w:val="000B6F09"/>
    <w:rsid w:val="000B7552"/>
    <w:rsid w:val="000B7D59"/>
    <w:rsid w:val="000C03CB"/>
    <w:rsid w:val="000C083B"/>
    <w:rsid w:val="000C15B8"/>
    <w:rsid w:val="000C25EB"/>
    <w:rsid w:val="000C2EE6"/>
    <w:rsid w:val="000C461F"/>
    <w:rsid w:val="000C4792"/>
    <w:rsid w:val="000C5AFF"/>
    <w:rsid w:val="000C5F9C"/>
    <w:rsid w:val="000C62DF"/>
    <w:rsid w:val="000C69ED"/>
    <w:rsid w:val="000C7D18"/>
    <w:rsid w:val="000D38CE"/>
    <w:rsid w:val="000D3F17"/>
    <w:rsid w:val="000D4F48"/>
    <w:rsid w:val="000D5897"/>
    <w:rsid w:val="000D61EC"/>
    <w:rsid w:val="000D76A7"/>
    <w:rsid w:val="000D7ADB"/>
    <w:rsid w:val="000D7B87"/>
    <w:rsid w:val="000D7DA9"/>
    <w:rsid w:val="000E089C"/>
    <w:rsid w:val="000E0CB6"/>
    <w:rsid w:val="000E168F"/>
    <w:rsid w:val="000E1D55"/>
    <w:rsid w:val="000E2470"/>
    <w:rsid w:val="000E273A"/>
    <w:rsid w:val="000E35B0"/>
    <w:rsid w:val="000E3785"/>
    <w:rsid w:val="000E42EB"/>
    <w:rsid w:val="000E4DE3"/>
    <w:rsid w:val="000E4DEA"/>
    <w:rsid w:val="000E5AC2"/>
    <w:rsid w:val="000E76F9"/>
    <w:rsid w:val="000F0729"/>
    <w:rsid w:val="000F0945"/>
    <w:rsid w:val="000F1100"/>
    <w:rsid w:val="000F24A5"/>
    <w:rsid w:val="000F26D3"/>
    <w:rsid w:val="000F4100"/>
    <w:rsid w:val="000F443C"/>
    <w:rsid w:val="000F6465"/>
    <w:rsid w:val="000F6907"/>
    <w:rsid w:val="000F6C3E"/>
    <w:rsid w:val="000F7D44"/>
    <w:rsid w:val="000F7E28"/>
    <w:rsid w:val="000F7FE8"/>
    <w:rsid w:val="001000AB"/>
    <w:rsid w:val="001008D2"/>
    <w:rsid w:val="0010273F"/>
    <w:rsid w:val="001028B4"/>
    <w:rsid w:val="00102AEE"/>
    <w:rsid w:val="0010334C"/>
    <w:rsid w:val="00104CEF"/>
    <w:rsid w:val="00104D2B"/>
    <w:rsid w:val="001056A6"/>
    <w:rsid w:val="00106036"/>
    <w:rsid w:val="0010750A"/>
    <w:rsid w:val="00107C68"/>
    <w:rsid w:val="00107F69"/>
    <w:rsid w:val="00107FB5"/>
    <w:rsid w:val="00110308"/>
    <w:rsid w:val="00110591"/>
    <w:rsid w:val="0011073F"/>
    <w:rsid w:val="0011162A"/>
    <w:rsid w:val="00111719"/>
    <w:rsid w:val="001119F1"/>
    <w:rsid w:val="00111FED"/>
    <w:rsid w:val="00112865"/>
    <w:rsid w:val="00112C18"/>
    <w:rsid w:val="00112D09"/>
    <w:rsid w:val="001131A3"/>
    <w:rsid w:val="00113BF0"/>
    <w:rsid w:val="00113F1D"/>
    <w:rsid w:val="001140BD"/>
    <w:rsid w:val="00114332"/>
    <w:rsid w:val="001144C1"/>
    <w:rsid w:val="00114A6F"/>
    <w:rsid w:val="00114D4C"/>
    <w:rsid w:val="00115002"/>
    <w:rsid w:val="001152E9"/>
    <w:rsid w:val="00115915"/>
    <w:rsid w:val="001162A6"/>
    <w:rsid w:val="00116C7D"/>
    <w:rsid w:val="001202DD"/>
    <w:rsid w:val="0012046E"/>
    <w:rsid w:val="00120B43"/>
    <w:rsid w:val="0012240E"/>
    <w:rsid w:val="001228C9"/>
    <w:rsid w:val="00123C3A"/>
    <w:rsid w:val="00124120"/>
    <w:rsid w:val="00124AA7"/>
    <w:rsid w:val="00125948"/>
    <w:rsid w:val="00125B4C"/>
    <w:rsid w:val="00126FD5"/>
    <w:rsid w:val="0012791E"/>
    <w:rsid w:val="00127CB2"/>
    <w:rsid w:val="00130A79"/>
    <w:rsid w:val="00130C12"/>
    <w:rsid w:val="0013200D"/>
    <w:rsid w:val="0013350C"/>
    <w:rsid w:val="00133920"/>
    <w:rsid w:val="00134120"/>
    <w:rsid w:val="00135C55"/>
    <w:rsid w:val="0013602D"/>
    <w:rsid w:val="00137D23"/>
    <w:rsid w:val="0014017C"/>
    <w:rsid w:val="00140E38"/>
    <w:rsid w:val="001414FB"/>
    <w:rsid w:val="0014217B"/>
    <w:rsid w:val="001429F0"/>
    <w:rsid w:val="00143583"/>
    <w:rsid w:val="00145A6F"/>
    <w:rsid w:val="00146326"/>
    <w:rsid w:val="001471CD"/>
    <w:rsid w:val="00147A66"/>
    <w:rsid w:val="00147A69"/>
    <w:rsid w:val="00150063"/>
    <w:rsid w:val="001502C4"/>
    <w:rsid w:val="00150597"/>
    <w:rsid w:val="001522E0"/>
    <w:rsid w:val="001524DB"/>
    <w:rsid w:val="00152AC4"/>
    <w:rsid w:val="00153262"/>
    <w:rsid w:val="00154380"/>
    <w:rsid w:val="001547C9"/>
    <w:rsid w:val="001558C6"/>
    <w:rsid w:val="0015620C"/>
    <w:rsid w:val="001567DA"/>
    <w:rsid w:val="00156C69"/>
    <w:rsid w:val="00157F34"/>
    <w:rsid w:val="0016051D"/>
    <w:rsid w:val="00162129"/>
    <w:rsid w:val="00163214"/>
    <w:rsid w:val="0016359D"/>
    <w:rsid w:val="00163D37"/>
    <w:rsid w:val="00163D69"/>
    <w:rsid w:val="00164048"/>
    <w:rsid w:val="001647F1"/>
    <w:rsid w:val="001652C6"/>
    <w:rsid w:val="00165B05"/>
    <w:rsid w:val="00166507"/>
    <w:rsid w:val="00166BDB"/>
    <w:rsid w:val="00166CB8"/>
    <w:rsid w:val="00167BF2"/>
    <w:rsid w:val="00167C38"/>
    <w:rsid w:val="001704AD"/>
    <w:rsid w:val="00170E30"/>
    <w:rsid w:val="001715A5"/>
    <w:rsid w:val="00171648"/>
    <w:rsid w:val="00171CFA"/>
    <w:rsid w:val="00171D40"/>
    <w:rsid w:val="00174C65"/>
    <w:rsid w:val="00174CCB"/>
    <w:rsid w:val="00175AD5"/>
    <w:rsid w:val="00175BD7"/>
    <w:rsid w:val="00175C6A"/>
    <w:rsid w:val="00175E9B"/>
    <w:rsid w:val="00176184"/>
    <w:rsid w:val="00176BFF"/>
    <w:rsid w:val="00180A08"/>
    <w:rsid w:val="00181011"/>
    <w:rsid w:val="00182F83"/>
    <w:rsid w:val="0018312B"/>
    <w:rsid w:val="001851DA"/>
    <w:rsid w:val="00185A26"/>
    <w:rsid w:val="00186A04"/>
    <w:rsid w:val="001870E6"/>
    <w:rsid w:val="00190086"/>
    <w:rsid w:val="0019054F"/>
    <w:rsid w:val="00190D0C"/>
    <w:rsid w:val="001934C6"/>
    <w:rsid w:val="00193564"/>
    <w:rsid w:val="00193D0D"/>
    <w:rsid w:val="00193D1A"/>
    <w:rsid w:val="00194F00"/>
    <w:rsid w:val="00195298"/>
    <w:rsid w:val="00195A63"/>
    <w:rsid w:val="0019738E"/>
    <w:rsid w:val="00197B1B"/>
    <w:rsid w:val="001A0E9E"/>
    <w:rsid w:val="001A1DA0"/>
    <w:rsid w:val="001A3802"/>
    <w:rsid w:val="001A4FDA"/>
    <w:rsid w:val="001A5368"/>
    <w:rsid w:val="001A5961"/>
    <w:rsid w:val="001A5A75"/>
    <w:rsid w:val="001A5DA5"/>
    <w:rsid w:val="001A6CA8"/>
    <w:rsid w:val="001A7379"/>
    <w:rsid w:val="001A73CE"/>
    <w:rsid w:val="001A7E82"/>
    <w:rsid w:val="001B0EE8"/>
    <w:rsid w:val="001B2B39"/>
    <w:rsid w:val="001B2B67"/>
    <w:rsid w:val="001B3AF9"/>
    <w:rsid w:val="001B3BF0"/>
    <w:rsid w:val="001B44AD"/>
    <w:rsid w:val="001B4CB3"/>
    <w:rsid w:val="001B56B9"/>
    <w:rsid w:val="001B58E5"/>
    <w:rsid w:val="001B5945"/>
    <w:rsid w:val="001B5BE3"/>
    <w:rsid w:val="001B5F3B"/>
    <w:rsid w:val="001B69B9"/>
    <w:rsid w:val="001B7EEE"/>
    <w:rsid w:val="001C1229"/>
    <w:rsid w:val="001C23A6"/>
    <w:rsid w:val="001C4DFC"/>
    <w:rsid w:val="001C4F9E"/>
    <w:rsid w:val="001C52B8"/>
    <w:rsid w:val="001C56F1"/>
    <w:rsid w:val="001C57F6"/>
    <w:rsid w:val="001C5DC6"/>
    <w:rsid w:val="001C6094"/>
    <w:rsid w:val="001C6EA0"/>
    <w:rsid w:val="001C70EE"/>
    <w:rsid w:val="001C755F"/>
    <w:rsid w:val="001C787A"/>
    <w:rsid w:val="001D01FC"/>
    <w:rsid w:val="001D0B32"/>
    <w:rsid w:val="001D2168"/>
    <w:rsid w:val="001D277C"/>
    <w:rsid w:val="001D2C40"/>
    <w:rsid w:val="001D3068"/>
    <w:rsid w:val="001D51C5"/>
    <w:rsid w:val="001D5660"/>
    <w:rsid w:val="001D588B"/>
    <w:rsid w:val="001D5AC1"/>
    <w:rsid w:val="001D6D78"/>
    <w:rsid w:val="001E0982"/>
    <w:rsid w:val="001E24EB"/>
    <w:rsid w:val="001E2806"/>
    <w:rsid w:val="001E2D66"/>
    <w:rsid w:val="001E32D5"/>
    <w:rsid w:val="001E36BE"/>
    <w:rsid w:val="001E3D82"/>
    <w:rsid w:val="001E3F53"/>
    <w:rsid w:val="001E3FFF"/>
    <w:rsid w:val="001E46AD"/>
    <w:rsid w:val="001E47DC"/>
    <w:rsid w:val="001E4E46"/>
    <w:rsid w:val="001E53FE"/>
    <w:rsid w:val="001E5EA7"/>
    <w:rsid w:val="001E6741"/>
    <w:rsid w:val="001E6877"/>
    <w:rsid w:val="001E699A"/>
    <w:rsid w:val="001E715E"/>
    <w:rsid w:val="001E7686"/>
    <w:rsid w:val="001E78FB"/>
    <w:rsid w:val="001F02A6"/>
    <w:rsid w:val="001F11F9"/>
    <w:rsid w:val="001F15D4"/>
    <w:rsid w:val="001F19C5"/>
    <w:rsid w:val="001F21A0"/>
    <w:rsid w:val="001F29C9"/>
    <w:rsid w:val="001F38AA"/>
    <w:rsid w:val="001F5C5F"/>
    <w:rsid w:val="001F7390"/>
    <w:rsid w:val="00201B56"/>
    <w:rsid w:val="0020384B"/>
    <w:rsid w:val="002063D6"/>
    <w:rsid w:val="00206416"/>
    <w:rsid w:val="00206426"/>
    <w:rsid w:val="00206BA2"/>
    <w:rsid w:val="00207697"/>
    <w:rsid w:val="00207E1F"/>
    <w:rsid w:val="002100AB"/>
    <w:rsid w:val="00210A45"/>
    <w:rsid w:val="00210B8E"/>
    <w:rsid w:val="00212322"/>
    <w:rsid w:val="00213C1E"/>
    <w:rsid w:val="00213FDD"/>
    <w:rsid w:val="00215EFD"/>
    <w:rsid w:val="002174EE"/>
    <w:rsid w:val="00217ADB"/>
    <w:rsid w:val="00217DC9"/>
    <w:rsid w:val="002205D2"/>
    <w:rsid w:val="002206E5"/>
    <w:rsid w:val="00220C5F"/>
    <w:rsid w:val="002213FE"/>
    <w:rsid w:val="00221957"/>
    <w:rsid w:val="00221E0A"/>
    <w:rsid w:val="00222062"/>
    <w:rsid w:val="002235C3"/>
    <w:rsid w:val="00223C8C"/>
    <w:rsid w:val="002246D2"/>
    <w:rsid w:val="00225235"/>
    <w:rsid w:val="002252A2"/>
    <w:rsid w:val="00225525"/>
    <w:rsid w:val="00226C11"/>
    <w:rsid w:val="002278E2"/>
    <w:rsid w:val="00227C3A"/>
    <w:rsid w:val="00231A2C"/>
    <w:rsid w:val="0023360B"/>
    <w:rsid w:val="00234C85"/>
    <w:rsid w:val="00235E08"/>
    <w:rsid w:val="002364E7"/>
    <w:rsid w:val="002366A6"/>
    <w:rsid w:val="00236DC8"/>
    <w:rsid w:val="00236DE2"/>
    <w:rsid w:val="002375D7"/>
    <w:rsid w:val="00237B3C"/>
    <w:rsid w:val="0024086A"/>
    <w:rsid w:val="00240AA9"/>
    <w:rsid w:val="00241240"/>
    <w:rsid w:val="00242468"/>
    <w:rsid w:val="002438D7"/>
    <w:rsid w:val="0024396D"/>
    <w:rsid w:val="00244C97"/>
    <w:rsid w:val="00245052"/>
    <w:rsid w:val="0024540F"/>
    <w:rsid w:val="0024580B"/>
    <w:rsid w:val="002506CA"/>
    <w:rsid w:val="002510B8"/>
    <w:rsid w:val="002512E4"/>
    <w:rsid w:val="00252CF0"/>
    <w:rsid w:val="00254FFC"/>
    <w:rsid w:val="002600CE"/>
    <w:rsid w:val="002602A3"/>
    <w:rsid w:val="00261D10"/>
    <w:rsid w:val="0026391A"/>
    <w:rsid w:val="00263E65"/>
    <w:rsid w:val="0026413E"/>
    <w:rsid w:val="00265F36"/>
    <w:rsid w:val="002660F9"/>
    <w:rsid w:val="002663DF"/>
    <w:rsid w:val="002665FC"/>
    <w:rsid w:val="00266C4B"/>
    <w:rsid w:val="00267248"/>
    <w:rsid w:val="0026779F"/>
    <w:rsid w:val="00270172"/>
    <w:rsid w:val="0027090C"/>
    <w:rsid w:val="00270998"/>
    <w:rsid w:val="00270C0F"/>
    <w:rsid w:val="00271409"/>
    <w:rsid w:val="002715E5"/>
    <w:rsid w:val="00272056"/>
    <w:rsid w:val="0027274D"/>
    <w:rsid w:val="00273945"/>
    <w:rsid w:val="00273BFB"/>
    <w:rsid w:val="00274F55"/>
    <w:rsid w:val="002751E4"/>
    <w:rsid w:val="002757F8"/>
    <w:rsid w:val="002765AF"/>
    <w:rsid w:val="002773C9"/>
    <w:rsid w:val="00277D02"/>
    <w:rsid w:val="00277DBF"/>
    <w:rsid w:val="00281BD8"/>
    <w:rsid w:val="00282B30"/>
    <w:rsid w:val="00282DB7"/>
    <w:rsid w:val="0028307B"/>
    <w:rsid w:val="0028349F"/>
    <w:rsid w:val="00283702"/>
    <w:rsid w:val="002841BE"/>
    <w:rsid w:val="00284F1B"/>
    <w:rsid w:val="00285D22"/>
    <w:rsid w:val="00291A8E"/>
    <w:rsid w:val="0029289D"/>
    <w:rsid w:val="002936D8"/>
    <w:rsid w:val="00294156"/>
    <w:rsid w:val="0029613C"/>
    <w:rsid w:val="0029644E"/>
    <w:rsid w:val="00296ACF"/>
    <w:rsid w:val="00296EB9"/>
    <w:rsid w:val="0029712D"/>
    <w:rsid w:val="002A02F1"/>
    <w:rsid w:val="002A0AB6"/>
    <w:rsid w:val="002A1A8C"/>
    <w:rsid w:val="002A26DC"/>
    <w:rsid w:val="002A4D23"/>
    <w:rsid w:val="002A6338"/>
    <w:rsid w:val="002B0158"/>
    <w:rsid w:val="002B04F3"/>
    <w:rsid w:val="002B0DF4"/>
    <w:rsid w:val="002B226D"/>
    <w:rsid w:val="002B3648"/>
    <w:rsid w:val="002B3EEF"/>
    <w:rsid w:val="002B3F35"/>
    <w:rsid w:val="002B5A5A"/>
    <w:rsid w:val="002B60F2"/>
    <w:rsid w:val="002B61F5"/>
    <w:rsid w:val="002B757D"/>
    <w:rsid w:val="002C0D4B"/>
    <w:rsid w:val="002C1623"/>
    <w:rsid w:val="002C2436"/>
    <w:rsid w:val="002C2CFD"/>
    <w:rsid w:val="002C3568"/>
    <w:rsid w:val="002C4595"/>
    <w:rsid w:val="002C479F"/>
    <w:rsid w:val="002C515B"/>
    <w:rsid w:val="002C601D"/>
    <w:rsid w:val="002C637C"/>
    <w:rsid w:val="002C6385"/>
    <w:rsid w:val="002C7D0B"/>
    <w:rsid w:val="002D0529"/>
    <w:rsid w:val="002D06C2"/>
    <w:rsid w:val="002D0BE9"/>
    <w:rsid w:val="002D111B"/>
    <w:rsid w:val="002D1A02"/>
    <w:rsid w:val="002D1E6A"/>
    <w:rsid w:val="002D2149"/>
    <w:rsid w:val="002D246E"/>
    <w:rsid w:val="002D458E"/>
    <w:rsid w:val="002D5FBB"/>
    <w:rsid w:val="002E029F"/>
    <w:rsid w:val="002E100B"/>
    <w:rsid w:val="002E342F"/>
    <w:rsid w:val="002E392B"/>
    <w:rsid w:val="002E3F5D"/>
    <w:rsid w:val="002E4161"/>
    <w:rsid w:val="002E47F7"/>
    <w:rsid w:val="002E4C4C"/>
    <w:rsid w:val="002E5107"/>
    <w:rsid w:val="002E529F"/>
    <w:rsid w:val="002E540A"/>
    <w:rsid w:val="002E5465"/>
    <w:rsid w:val="002E59B9"/>
    <w:rsid w:val="002E78F3"/>
    <w:rsid w:val="002E7A25"/>
    <w:rsid w:val="002F09F5"/>
    <w:rsid w:val="002F0E11"/>
    <w:rsid w:val="002F16DE"/>
    <w:rsid w:val="002F1BB0"/>
    <w:rsid w:val="002F2158"/>
    <w:rsid w:val="002F24DB"/>
    <w:rsid w:val="002F2880"/>
    <w:rsid w:val="002F291E"/>
    <w:rsid w:val="002F32F3"/>
    <w:rsid w:val="002F3B1F"/>
    <w:rsid w:val="002F3CB7"/>
    <w:rsid w:val="002F4D20"/>
    <w:rsid w:val="002F4FAB"/>
    <w:rsid w:val="002F7E94"/>
    <w:rsid w:val="002F7EA1"/>
    <w:rsid w:val="00301B41"/>
    <w:rsid w:val="003029D3"/>
    <w:rsid w:val="00302FC0"/>
    <w:rsid w:val="003048D6"/>
    <w:rsid w:val="003063AB"/>
    <w:rsid w:val="00306D09"/>
    <w:rsid w:val="003116B8"/>
    <w:rsid w:val="00311789"/>
    <w:rsid w:val="00312E1D"/>
    <w:rsid w:val="00313511"/>
    <w:rsid w:val="003143A4"/>
    <w:rsid w:val="00315865"/>
    <w:rsid w:val="00315988"/>
    <w:rsid w:val="00316E29"/>
    <w:rsid w:val="00316E2D"/>
    <w:rsid w:val="003171E7"/>
    <w:rsid w:val="00317574"/>
    <w:rsid w:val="003176E7"/>
    <w:rsid w:val="0032031A"/>
    <w:rsid w:val="003218B8"/>
    <w:rsid w:val="00322732"/>
    <w:rsid w:val="003248F3"/>
    <w:rsid w:val="00324AC5"/>
    <w:rsid w:val="00325848"/>
    <w:rsid w:val="00326919"/>
    <w:rsid w:val="00326B78"/>
    <w:rsid w:val="00330AB6"/>
    <w:rsid w:val="0033115A"/>
    <w:rsid w:val="003322A1"/>
    <w:rsid w:val="00332A99"/>
    <w:rsid w:val="0033395E"/>
    <w:rsid w:val="00335CFA"/>
    <w:rsid w:val="003374C1"/>
    <w:rsid w:val="003405B2"/>
    <w:rsid w:val="00341A99"/>
    <w:rsid w:val="003422C9"/>
    <w:rsid w:val="003423F8"/>
    <w:rsid w:val="0034323A"/>
    <w:rsid w:val="00344791"/>
    <w:rsid w:val="0034507D"/>
    <w:rsid w:val="0034642B"/>
    <w:rsid w:val="00346AAD"/>
    <w:rsid w:val="00347E44"/>
    <w:rsid w:val="003506FD"/>
    <w:rsid w:val="00350D0E"/>
    <w:rsid w:val="0035143B"/>
    <w:rsid w:val="00353119"/>
    <w:rsid w:val="0035361B"/>
    <w:rsid w:val="00353DA2"/>
    <w:rsid w:val="0035442D"/>
    <w:rsid w:val="003547FE"/>
    <w:rsid w:val="00354E9D"/>
    <w:rsid w:val="00355206"/>
    <w:rsid w:val="00355553"/>
    <w:rsid w:val="003561B9"/>
    <w:rsid w:val="0035743F"/>
    <w:rsid w:val="00360AC1"/>
    <w:rsid w:val="00360F28"/>
    <w:rsid w:val="00361322"/>
    <w:rsid w:val="00361455"/>
    <w:rsid w:val="003615D6"/>
    <w:rsid w:val="003630B5"/>
    <w:rsid w:val="00364E8D"/>
    <w:rsid w:val="00365307"/>
    <w:rsid w:val="003655F8"/>
    <w:rsid w:val="00366F34"/>
    <w:rsid w:val="00366F84"/>
    <w:rsid w:val="003702C8"/>
    <w:rsid w:val="00370457"/>
    <w:rsid w:val="003705A7"/>
    <w:rsid w:val="00370636"/>
    <w:rsid w:val="00370C6B"/>
    <w:rsid w:val="003719F4"/>
    <w:rsid w:val="00375502"/>
    <w:rsid w:val="00375E38"/>
    <w:rsid w:val="0037605E"/>
    <w:rsid w:val="003770B6"/>
    <w:rsid w:val="0037745E"/>
    <w:rsid w:val="003774D9"/>
    <w:rsid w:val="00377D17"/>
    <w:rsid w:val="0038047E"/>
    <w:rsid w:val="00380593"/>
    <w:rsid w:val="00380F11"/>
    <w:rsid w:val="003811F1"/>
    <w:rsid w:val="00381EAE"/>
    <w:rsid w:val="00382264"/>
    <w:rsid w:val="00382459"/>
    <w:rsid w:val="003833CF"/>
    <w:rsid w:val="00384A9C"/>
    <w:rsid w:val="00384AFA"/>
    <w:rsid w:val="00385541"/>
    <w:rsid w:val="00385626"/>
    <w:rsid w:val="00385A47"/>
    <w:rsid w:val="00386473"/>
    <w:rsid w:val="00386647"/>
    <w:rsid w:val="00392848"/>
    <w:rsid w:val="00392D41"/>
    <w:rsid w:val="00393612"/>
    <w:rsid w:val="003940B9"/>
    <w:rsid w:val="00394BCC"/>
    <w:rsid w:val="00395C83"/>
    <w:rsid w:val="00395EC2"/>
    <w:rsid w:val="003961FD"/>
    <w:rsid w:val="00397442"/>
    <w:rsid w:val="00397992"/>
    <w:rsid w:val="003A01D7"/>
    <w:rsid w:val="003A0AA4"/>
    <w:rsid w:val="003A107D"/>
    <w:rsid w:val="003A112F"/>
    <w:rsid w:val="003A2891"/>
    <w:rsid w:val="003A318D"/>
    <w:rsid w:val="003A50C2"/>
    <w:rsid w:val="003A5F54"/>
    <w:rsid w:val="003A612E"/>
    <w:rsid w:val="003A722E"/>
    <w:rsid w:val="003A7A9E"/>
    <w:rsid w:val="003B0684"/>
    <w:rsid w:val="003B0B1B"/>
    <w:rsid w:val="003B1075"/>
    <w:rsid w:val="003B1AD8"/>
    <w:rsid w:val="003B1D05"/>
    <w:rsid w:val="003B2BA3"/>
    <w:rsid w:val="003B3FA1"/>
    <w:rsid w:val="003B442C"/>
    <w:rsid w:val="003B691C"/>
    <w:rsid w:val="003B70A8"/>
    <w:rsid w:val="003B7626"/>
    <w:rsid w:val="003B7F8C"/>
    <w:rsid w:val="003C0770"/>
    <w:rsid w:val="003C10DC"/>
    <w:rsid w:val="003C175A"/>
    <w:rsid w:val="003C240A"/>
    <w:rsid w:val="003C38A9"/>
    <w:rsid w:val="003C3EEE"/>
    <w:rsid w:val="003C5081"/>
    <w:rsid w:val="003C57B5"/>
    <w:rsid w:val="003C5FA3"/>
    <w:rsid w:val="003C6C94"/>
    <w:rsid w:val="003C7BC3"/>
    <w:rsid w:val="003D012A"/>
    <w:rsid w:val="003D0B96"/>
    <w:rsid w:val="003D0BEB"/>
    <w:rsid w:val="003D0EC6"/>
    <w:rsid w:val="003D0F1F"/>
    <w:rsid w:val="003D14A8"/>
    <w:rsid w:val="003D15BC"/>
    <w:rsid w:val="003D17C1"/>
    <w:rsid w:val="003D277F"/>
    <w:rsid w:val="003D2E5F"/>
    <w:rsid w:val="003D338B"/>
    <w:rsid w:val="003D3A1C"/>
    <w:rsid w:val="003D4AA4"/>
    <w:rsid w:val="003D582E"/>
    <w:rsid w:val="003D5850"/>
    <w:rsid w:val="003D585A"/>
    <w:rsid w:val="003D5C61"/>
    <w:rsid w:val="003D6007"/>
    <w:rsid w:val="003E010E"/>
    <w:rsid w:val="003E12E1"/>
    <w:rsid w:val="003E2FD6"/>
    <w:rsid w:val="003E3A93"/>
    <w:rsid w:val="003E3C5A"/>
    <w:rsid w:val="003E3F9B"/>
    <w:rsid w:val="003E47B3"/>
    <w:rsid w:val="003E486F"/>
    <w:rsid w:val="003E5802"/>
    <w:rsid w:val="003E6108"/>
    <w:rsid w:val="003E691B"/>
    <w:rsid w:val="003E6DA9"/>
    <w:rsid w:val="003E7167"/>
    <w:rsid w:val="003F044D"/>
    <w:rsid w:val="003F15EF"/>
    <w:rsid w:val="003F22F9"/>
    <w:rsid w:val="003F2491"/>
    <w:rsid w:val="003F2810"/>
    <w:rsid w:val="003F3440"/>
    <w:rsid w:val="003F3DB3"/>
    <w:rsid w:val="003F3F4D"/>
    <w:rsid w:val="003F3FA1"/>
    <w:rsid w:val="003F52A2"/>
    <w:rsid w:val="003F6234"/>
    <w:rsid w:val="003F6904"/>
    <w:rsid w:val="00400437"/>
    <w:rsid w:val="004005A6"/>
    <w:rsid w:val="004008E2"/>
    <w:rsid w:val="00402549"/>
    <w:rsid w:val="00403ADF"/>
    <w:rsid w:val="00404C99"/>
    <w:rsid w:val="00404F51"/>
    <w:rsid w:val="004057F3"/>
    <w:rsid w:val="004057FA"/>
    <w:rsid w:val="00405AB6"/>
    <w:rsid w:val="00405BA8"/>
    <w:rsid w:val="0040613C"/>
    <w:rsid w:val="0040618D"/>
    <w:rsid w:val="0041048F"/>
    <w:rsid w:val="004104F7"/>
    <w:rsid w:val="0041090C"/>
    <w:rsid w:val="00412600"/>
    <w:rsid w:val="00412A9D"/>
    <w:rsid w:val="00413C12"/>
    <w:rsid w:val="00413F94"/>
    <w:rsid w:val="00414333"/>
    <w:rsid w:val="00414846"/>
    <w:rsid w:val="00414B10"/>
    <w:rsid w:val="00414E75"/>
    <w:rsid w:val="00415075"/>
    <w:rsid w:val="004169F0"/>
    <w:rsid w:val="0041710E"/>
    <w:rsid w:val="0041761F"/>
    <w:rsid w:val="00420FF6"/>
    <w:rsid w:val="00423650"/>
    <w:rsid w:val="004243E5"/>
    <w:rsid w:val="00425941"/>
    <w:rsid w:val="00425CFE"/>
    <w:rsid w:val="00425F53"/>
    <w:rsid w:val="00426E20"/>
    <w:rsid w:val="0043074B"/>
    <w:rsid w:val="00430ABB"/>
    <w:rsid w:val="00430B19"/>
    <w:rsid w:val="00430DA0"/>
    <w:rsid w:val="00431675"/>
    <w:rsid w:val="00431887"/>
    <w:rsid w:val="004322CB"/>
    <w:rsid w:val="00432F8D"/>
    <w:rsid w:val="0043326E"/>
    <w:rsid w:val="00433494"/>
    <w:rsid w:val="00435477"/>
    <w:rsid w:val="00435B30"/>
    <w:rsid w:val="004365CA"/>
    <w:rsid w:val="004365D3"/>
    <w:rsid w:val="00436AEB"/>
    <w:rsid w:val="00437629"/>
    <w:rsid w:val="00440037"/>
    <w:rsid w:val="004400C0"/>
    <w:rsid w:val="0044057A"/>
    <w:rsid w:val="004405AB"/>
    <w:rsid w:val="0044173C"/>
    <w:rsid w:val="00441A3A"/>
    <w:rsid w:val="0044227F"/>
    <w:rsid w:val="00443649"/>
    <w:rsid w:val="004436EF"/>
    <w:rsid w:val="004438AE"/>
    <w:rsid w:val="004443A8"/>
    <w:rsid w:val="00444B2C"/>
    <w:rsid w:val="00444BB8"/>
    <w:rsid w:val="00445ED4"/>
    <w:rsid w:val="004467EF"/>
    <w:rsid w:val="00446B5A"/>
    <w:rsid w:val="004508E5"/>
    <w:rsid w:val="00450D32"/>
    <w:rsid w:val="00450F92"/>
    <w:rsid w:val="0045108B"/>
    <w:rsid w:val="00451604"/>
    <w:rsid w:val="00452262"/>
    <w:rsid w:val="0045428D"/>
    <w:rsid w:val="00454325"/>
    <w:rsid w:val="004549CF"/>
    <w:rsid w:val="00454FAB"/>
    <w:rsid w:val="004559EA"/>
    <w:rsid w:val="00455C9B"/>
    <w:rsid w:val="00455D4A"/>
    <w:rsid w:val="00456120"/>
    <w:rsid w:val="00456940"/>
    <w:rsid w:val="00457664"/>
    <w:rsid w:val="004601AA"/>
    <w:rsid w:val="004608FD"/>
    <w:rsid w:val="00461EE2"/>
    <w:rsid w:val="00462F59"/>
    <w:rsid w:val="0046360F"/>
    <w:rsid w:val="004638D5"/>
    <w:rsid w:val="00464163"/>
    <w:rsid w:val="00464913"/>
    <w:rsid w:val="00464D0F"/>
    <w:rsid w:val="004657E7"/>
    <w:rsid w:val="0046634C"/>
    <w:rsid w:val="00467D33"/>
    <w:rsid w:val="00467F55"/>
    <w:rsid w:val="00471ADF"/>
    <w:rsid w:val="00471E7A"/>
    <w:rsid w:val="00472843"/>
    <w:rsid w:val="00472A0E"/>
    <w:rsid w:val="0047460F"/>
    <w:rsid w:val="00475B4B"/>
    <w:rsid w:val="00476252"/>
    <w:rsid w:val="004769DC"/>
    <w:rsid w:val="00476B3D"/>
    <w:rsid w:val="00480D01"/>
    <w:rsid w:val="00481B4A"/>
    <w:rsid w:val="00482291"/>
    <w:rsid w:val="004827B2"/>
    <w:rsid w:val="004836B0"/>
    <w:rsid w:val="0048400A"/>
    <w:rsid w:val="0048499F"/>
    <w:rsid w:val="00485E45"/>
    <w:rsid w:val="00485F0E"/>
    <w:rsid w:val="00486393"/>
    <w:rsid w:val="00486A58"/>
    <w:rsid w:val="004878F5"/>
    <w:rsid w:val="00490DF6"/>
    <w:rsid w:val="00490ECE"/>
    <w:rsid w:val="0049125D"/>
    <w:rsid w:val="00492008"/>
    <w:rsid w:val="004939D3"/>
    <w:rsid w:val="00494369"/>
    <w:rsid w:val="0049564D"/>
    <w:rsid w:val="004978EB"/>
    <w:rsid w:val="00497DE9"/>
    <w:rsid w:val="004A080A"/>
    <w:rsid w:val="004A0A91"/>
    <w:rsid w:val="004A0F23"/>
    <w:rsid w:val="004A125E"/>
    <w:rsid w:val="004A1E20"/>
    <w:rsid w:val="004A1EDE"/>
    <w:rsid w:val="004A23E5"/>
    <w:rsid w:val="004A2849"/>
    <w:rsid w:val="004A2C0D"/>
    <w:rsid w:val="004A36C5"/>
    <w:rsid w:val="004A3942"/>
    <w:rsid w:val="004A3F6E"/>
    <w:rsid w:val="004A460E"/>
    <w:rsid w:val="004A477D"/>
    <w:rsid w:val="004A48FC"/>
    <w:rsid w:val="004A4BD5"/>
    <w:rsid w:val="004A4DB3"/>
    <w:rsid w:val="004A519F"/>
    <w:rsid w:val="004A5282"/>
    <w:rsid w:val="004A54B4"/>
    <w:rsid w:val="004A7737"/>
    <w:rsid w:val="004A7CBE"/>
    <w:rsid w:val="004B0646"/>
    <w:rsid w:val="004B2BB4"/>
    <w:rsid w:val="004B2CF1"/>
    <w:rsid w:val="004B4071"/>
    <w:rsid w:val="004B4FD2"/>
    <w:rsid w:val="004B570C"/>
    <w:rsid w:val="004B63E3"/>
    <w:rsid w:val="004B6D86"/>
    <w:rsid w:val="004C01DF"/>
    <w:rsid w:val="004C0BA1"/>
    <w:rsid w:val="004C1E2C"/>
    <w:rsid w:val="004C32B1"/>
    <w:rsid w:val="004C3698"/>
    <w:rsid w:val="004C51DA"/>
    <w:rsid w:val="004C5FE3"/>
    <w:rsid w:val="004C6472"/>
    <w:rsid w:val="004C75AE"/>
    <w:rsid w:val="004C7F4D"/>
    <w:rsid w:val="004D16B5"/>
    <w:rsid w:val="004D3DB6"/>
    <w:rsid w:val="004D459D"/>
    <w:rsid w:val="004D502E"/>
    <w:rsid w:val="004D5490"/>
    <w:rsid w:val="004D554A"/>
    <w:rsid w:val="004D56A6"/>
    <w:rsid w:val="004D5BB8"/>
    <w:rsid w:val="004D6912"/>
    <w:rsid w:val="004D71D4"/>
    <w:rsid w:val="004D787D"/>
    <w:rsid w:val="004E1CFF"/>
    <w:rsid w:val="004E23C5"/>
    <w:rsid w:val="004E2A21"/>
    <w:rsid w:val="004E3191"/>
    <w:rsid w:val="004E3492"/>
    <w:rsid w:val="004E41E8"/>
    <w:rsid w:val="004E444E"/>
    <w:rsid w:val="004E516B"/>
    <w:rsid w:val="004E5DB7"/>
    <w:rsid w:val="004E6022"/>
    <w:rsid w:val="004E6BC2"/>
    <w:rsid w:val="004E6F36"/>
    <w:rsid w:val="004E75E8"/>
    <w:rsid w:val="004E76F0"/>
    <w:rsid w:val="004E7AB4"/>
    <w:rsid w:val="004E7F11"/>
    <w:rsid w:val="004F1103"/>
    <w:rsid w:val="004F187E"/>
    <w:rsid w:val="004F18F6"/>
    <w:rsid w:val="004F3309"/>
    <w:rsid w:val="004F51FE"/>
    <w:rsid w:val="004F5879"/>
    <w:rsid w:val="004F58FD"/>
    <w:rsid w:val="004F66A2"/>
    <w:rsid w:val="004F6894"/>
    <w:rsid w:val="004F7423"/>
    <w:rsid w:val="00500FBB"/>
    <w:rsid w:val="005013C0"/>
    <w:rsid w:val="005029F5"/>
    <w:rsid w:val="00503AF3"/>
    <w:rsid w:val="00504451"/>
    <w:rsid w:val="00505A97"/>
    <w:rsid w:val="00506DF6"/>
    <w:rsid w:val="00507A4C"/>
    <w:rsid w:val="00510F91"/>
    <w:rsid w:val="0051196D"/>
    <w:rsid w:val="0051293C"/>
    <w:rsid w:val="00512A6B"/>
    <w:rsid w:val="0052122C"/>
    <w:rsid w:val="00522DB1"/>
    <w:rsid w:val="0052302A"/>
    <w:rsid w:val="00523B2D"/>
    <w:rsid w:val="0052488C"/>
    <w:rsid w:val="0052497B"/>
    <w:rsid w:val="005249F9"/>
    <w:rsid w:val="005264E3"/>
    <w:rsid w:val="00527020"/>
    <w:rsid w:val="00531726"/>
    <w:rsid w:val="0053205F"/>
    <w:rsid w:val="00532C9B"/>
    <w:rsid w:val="00533576"/>
    <w:rsid w:val="005337C3"/>
    <w:rsid w:val="0053380E"/>
    <w:rsid w:val="00533DF7"/>
    <w:rsid w:val="00534FF1"/>
    <w:rsid w:val="005351B6"/>
    <w:rsid w:val="00535299"/>
    <w:rsid w:val="005353A1"/>
    <w:rsid w:val="00540023"/>
    <w:rsid w:val="00540397"/>
    <w:rsid w:val="00540D51"/>
    <w:rsid w:val="00542490"/>
    <w:rsid w:val="00543018"/>
    <w:rsid w:val="00546310"/>
    <w:rsid w:val="00547E0C"/>
    <w:rsid w:val="0055061C"/>
    <w:rsid w:val="0055305C"/>
    <w:rsid w:val="0055391E"/>
    <w:rsid w:val="00553BBF"/>
    <w:rsid w:val="00554164"/>
    <w:rsid w:val="00554551"/>
    <w:rsid w:val="005569AD"/>
    <w:rsid w:val="00557496"/>
    <w:rsid w:val="00560CFC"/>
    <w:rsid w:val="0056117B"/>
    <w:rsid w:val="005617E4"/>
    <w:rsid w:val="0056195D"/>
    <w:rsid w:val="00562372"/>
    <w:rsid w:val="005628BC"/>
    <w:rsid w:val="00562A01"/>
    <w:rsid w:val="00564542"/>
    <w:rsid w:val="0056483E"/>
    <w:rsid w:val="00564D57"/>
    <w:rsid w:val="00565190"/>
    <w:rsid w:val="00565D49"/>
    <w:rsid w:val="00566ADF"/>
    <w:rsid w:val="00566B63"/>
    <w:rsid w:val="0057066D"/>
    <w:rsid w:val="00570A46"/>
    <w:rsid w:val="00571C7A"/>
    <w:rsid w:val="00572377"/>
    <w:rsid w:val="00572FB0"/>
    <w:rsid w:val="00573A32"/>
    <w:rsid w:val="005740DB"/>
    <w:rsid w:val="0057431B"/>
    <w:rsid w:val="00574F93"/>
    <w:rsid w:val="0057722F"/>
    <w:rsid w:val="005775C7"/>
    <w:rsid w:val="00577808"/>
    <w:rsid w:val="00577E7A"/>
    <w:rsid w:val="005838C0"/>
    <w:rsid w:val="0058392C"/>
    <w:rsid w:val="00583F79"/>
    <w:rsid w:val="00584C1C"/>
    <w:rsid w:val="00584C90"/>
    <w:rsid w:val="0058508E"/>
    <w:rsid w:val="00585187"/>
    <w:rsid w:val="0058540F"/>
    <w:rsid w:val="005859EA"/>
    <w:rsid w:val="00586670"/>
    <w:rsid w:val="00586EB6"/>
    <w:rsid w:val="00586F9D"/>
    <w:rsid w:val="0058779F"/>
    <w:rsid w:val="00587BDE"/>
    <w:rsid w:val="00594AE4"/>
    <w:rsid w:val="00594B66"/>
    <w:rsid w:val="005951E1"/>
    <w:rsid w:val="005953BD"/>
    <w:rsid w:val="00595610"/>
    <w:rsid w:val="005956EF"/>
    <w:rsid w:val="005958B5"/>
    <w:rsid w:val="00596421"/>
    <w:rsid w:val="005972D9"/>
    <w:rsid w:val="00597530"/>
    <w:rsid w:val="005A080B"/>
    <w:rsid w:val="005A22C8"/>
    <w:rsid w:val="005A23A6"/>
    <w:rsid w:val="005A2C5C"/>
    <w:rsid w:val="005A308F"/>
    <w:rsid w:val="005A454B"/>
    <w:rsid w:val="005A4E9B"/>
    <w:rsid w:val="005A5670"/>
    <w:rsid w:val="005B0026"/>
    <w:rsid w:val="005B179F"/>
    <w:rsid w:val="005B1BE7"/>
    <w:rsid w:val="005B2B5A"/>
    <w:rsid w:val="005B3CB0"/>
    <w:rsid w:val="005B49F4"/>
    <w:rsid w:val="005B532C"/>
    <w:rsid w:val="005B5B46"/>
    <w:rsid w:val="005B69A2"/>
    <w:rsid w:val="005B6FDF"/>
    <w:rsid w:val="005B7816"/>
    <w:rsid w:val="005C07F0"/>
    <w:rsid w:val="005C17A3"/>
    <w:rsid w:val="005C17D7"/>
    <w:rsid w:val="005C19A4"/>
    <w:rsid w:val="005C2334"/>
    <w:rsid w:val="005C29D9"/>
    <w:rsid w:val="005C2D41"/>
    <w:rsid w:val="005C48B6"/>
    <w:rsid w:val="005C7087"/>
    <w:rsid w:val="005C7B52"/>
    <w:rsid w:val="005C7DD1"/>
    <w:rsid w:val="005D0324"/>
    <w:rsid w:val="005D0879"/>
    <w:rsid w:val="005D4047"/>
    <w:rsid w:val="005D4399"/>
    <w:rsid w:val="005D4772"/>
    <w:rsid w:val="005D5C1B"/>
    <w:rsid w:val="005D6680"/>
    <w:rsid w:val="005D7D1A"/>
    <w:rsid w:val="005E0DFB"/>
    <w:rsid w:val="005E19A0"/>
    <w:rsid w:val="005E1D86"/>
    <w:rsid w:val="005E1E5A"/>
    <w:rsid w:val="005E275A"/>
    <w:rsid w:val="005E279B"/>
    <w:rsid w:val="005E35A3"/>
    <w:rsid w:val="005E39F4"/>
    <w:rsid w:val="005E5653"/>
    <w:rsid w:val="005E5A68"/>
    <w:rsid w:val="005E5A8B"/>
    <w:rsid w:val="005E6543"/>
    <w:rsid w:val="005E6BA5"/>
    <w:rsid w:val="005E6F07"/>
    <w:rsid w:val="005E704B"/>
    <w:rsid w:val="005E74C7"/>
    <w:rsid w:val="005E7ADC"/>
    <w:rsid w:val="005F042A"/>
    <w:rsid w:val="005F0C34"/>
    <w:rsid w:val="005F0E6C"/>
    <w:rsid w:val="005F4250"/>
    <w:rsid w:val="005F4613"/>
    <w:rsid w:val="005F5D9C"/>
    <w:rsid w:val="005F724C"/>
    <w:rsid w:val="005F74DF"/>
    <w:rsid w:val="005F793F"/>
    <w:rsid w:val="00604085"/>
    <w:rsid w:val="006044C1"/>
    <w:rsid w:val="00604C3F"/>
    <w:rsid w:val="00605C17"/>
    <w:rsid w:val="006064F0"/>
    <w:rsid w:val="00610445"/>
    <w:rsid w:val="006112EE"/>
    <w:rsid w:val="00611E89"/>
    <w:rsid w:val="00612A61"/>
    <w:rsid w:val="00614746"/>
    <w:rsid w:val="00614D11"/>
    <w:rsid w:val="00614DC8"/>
    <w:rsid w:val="00615A42"/>
    <w:rsid w:val="00620016"/>
    <w:rsid w:val="00620994"/>
    <w:rsid w:val="006210AD"/>
    <w:rsid w:val="0062370C"/>
    <w:rsid w:val="006244CD"/>
    <w:rsid w:val="006252C2"/>
    <w:rsid w:val="006258E5"/>
    <w:rsid w:val="006259CB"/>
    <w:rsid w:val="00625B88"/>
    <w:rsid w:val="006267AD"/>
    <w:rsid w:val="00627E11"/>
    <w:rsid w:val="00627E82"/>
    <w:rsid w:val="00630CCE"/>
    <w:rsid w:val="0063242F"/>
    <w:rsid w:val="006324ED"/>
    <w:rsid w:val="00632CA7"/>
    <w:rsid w:val="0063413A"/>
    <w:rsid w:val="00634279"/>
    <w:rsid w:val="0063535A"/>
    <w:rsid w:val="00636AFB"/>
    <w:rsid w:val="00640487"/>
    <w:rsid w:val="00640702"/>
    <w:rsid w:val="0064194B"/>
    <w:rsid w:val="006422DE"/>
    <w:rsid w:val="0064432C"/>
    <w:rsid w:val="00644DFD"/>
    <w:rsid w:val="0064519C"/>
    <w:rsid w:val="006456CF"/>
    <w:rsid w:val="00645C58"/>
    <w:rsid w:val="0064746F"/>
    <w:rsid w:val="006476FA"/>
    <w:rsid w:val="00647B33"/>
    <w:rsid w:val="00647C19"/>
    <w:rsid w:val="00650A21"/>
    <w:rsid w:val="00651091"/>
    <w:rsid w:val="00651461"/>
    <w:rsid w:val="00651CC7"/>
    <w:rsid w:val="00651F15"/>
    <w:rsid w:val="006522CA"/>
    <w:rsid w:val="00653375"/>
    <w:rsid w:val="00653D6E"/>
    <w:rsid w:val="00653F9F"/>
    <w:rsid w:val="00654D50"/>
    <w:rsid w:val="00655DE5"/>
    <w:rsid w:val="0065656C"/>
    <w:rsid w:val="00656A0E"/>
    <w:rsid w:val="00657096"/>
    <w:rsid w:val="00657BDE"/>
    <w:rsid w:val="00661A2D"/>
    <w:rsid w:val="00661B51"/>
    <w:rsid w:val="00662730"/>
    <w:rsid w:val="00663EDE"/>
    <w:rsid w:val="00664797"/>
    <w:rsid w:val="00665CA3"/>
    <w:rsid w:val="00666990"/>
    <w:rsid w:val="00667768"/>
    <w:rsid w:val="006706E9"/>
    <w:rsid w:val="0067187E"/>
    <w:rsid w:val="00671E57"/>
    <w:rsid w:val="00672308"/>
    <w:rsid w:val="00672AD8"/>
    <w:rsid w:val="00672CA0"/>
    <w:rsid w:val="006736C5"/>
    <w:rsid w:val="00673F2F"/>
    <w:rsid w:val="0067405F"/>
    <w:rsid w:val="00676571"/>
    <w:rsid w:val="00677F95"/>
    <w:rsid w:val="0068049C"/>
    <w:rsid w:val="00680625"/>
    <w:rsid w:val="00680E58"/>
    <w:rsid w:val="0068116F"/>
    <w:rsid w:val="00681A7C"/>
    <w:rsid w:val="00681F8F"/>
    <w:rsid w:val="006829A2"/>
    <w:rsid w:val="006835F6"/>
    <w:rsid w:val="006840D5"/>
    <w:rsid w:val="00684884"/>
    <w:rsid w:val="00684C08"/>
    <w:rsid w:val="00685822"/>
    <w:rsid w:val="006868CA"/>
    <w:rsid w:val="00686EDD"/>
    <w:rsid w:val="0068787C"/>
    <w:rsid w:val="00687E73"/>
    <w:rsid w:val="006903F3"/>
    <w:rsid w:val="0069194F"/>
    <w:rsid w:val="006952E8"/>
    <w:rsid w:val="006960E6"/>
    <w:rsid w:val="006A020F"/>
    <w:rsid w:val="006A0CF9"/>
    <w:rsid w:val="006A0DB2"/>
    <w:rsid w:val="006A176E"/>
    <w:rsid w:val="006A19CD"/>
    <w:rsid w:val="006A19D9"/>
    <w:rsid w:val="006A2C29"/>
    <w:rsid w:val="006A3915"/>
    <w:rsid w:val="006A3FDF"/>
    <w:rsid w:val="006A4EDB"/>
    <w:rsid w:val="006A72B4"/>
    <w:rsid w:val="006A743F"/>
    <w:rsid w:val="006B1900"/>
    <w:rsid w:val="006B1A12"/>
    <w:rsid w:val="006B1ABB"/>
    <w:rsid w:val="006B2FD3"/>
    <w:rsid w:val="006B3141"/>
    <w:rsid w:val="006B36C3"/>
    <w:rsid w:val="006B4488"/>
    <w:rsid w:val="006B4568"/>
    <w:rsid w:val="006B4F2F"/>
    <w:rsid w:val="006B676F"/>
    <w:rsid w:val="006B6869"/>
    <w:rsid w:val="006B6B92"/>
    <w:rsid w:val="006B6FB1"/>
    <w:rsid w:val="006B7A27"/>
    <w:rsid w:val="006B7E51"/>
    <w:rsid w:val="006C02E2"/>
    <w:rsid w:val="006C1EA5"/>
    <w:rsid w:val="006C3046"/>
    <w:rsid w:val="006C41CB"/>
    <w:rsid w:val="006C5F7D"/>
    <w:rsid w:val="006C6BF2"/>
    <w:rsid w:val="006D12D4"/>
    <w:rsid w:val="006D18DA"/>
    <w:rsid w:val="006D2949"/>
    <w:rsid w:val="006D3BF0"/>
    <w:rsid w:val="006D3DE1"/>
    <w:rsid w:val="006D42F8"/>
    <w:rsid w:val="006D5DC9"/>
    <w:rsid w:val="006D5E7C"/>
    <w:rsid w:val="006D6507"/>
    <w:rsid w:val="006D675E"/>
    <w:rsid w:val="006E05BE"/>
    <w:rsid w:val="006E2352"/>
    <w:rsid w:val="006E24CF"/>
    <w:rsid w:val="006E2B6C"/>
    <w:rsid w:val="006E3468"/>
    <w:rsid w:val="006E380C"/>
    <w:rsid w:val="006E4D17"/>
    <w:rsid w:val="006E6697"/>
    <w:rsid w:val="006E6967"/>
    <w:rsid w:val="006E6E88"/>
    <w:rsid w:val="006E7693"/>
    <w:rsid w:val="006E7798"/>
    <w:rsid w:val="006F14CF"/>
    <w:rsid w:val="006F21D9"/>
    <w:rsid w:val="006F2E49"/>
    <w:rsid w:val="006F4349"/>
    <w:rsid w:val="006F4C90"/>
    <w:rsid w:val="006F5D13"/>
    <w:rsid w:val="006F6576"/>
    <w:rsid w:val="006F7A3D"/>
    <w:rsid w:val="006F7F11"/>
    <w:rsid w:val="007002BD"/>
    <w:rsid w:val="007005FD"/>
    <w:rsid w:val="00700E40"/>
    <w:rsid w:val="00700F38"/>
    <w:rsid w:val="00700FB9"/>
    <w:rsid w:val="00703291"/>
    <w:rsid w:val="0070350B"/>
    <w:rsid w:val="00703701"/>
    <w:rsid w:val="00704A65"/>
    <w:rsid w:val="007056F7"/>
    <w:rsid w:val="00706DAE"/>
    <w:rsid w:val="00707CC7"/>
    <w:rsid w:val="00712534"/>
    <w:rsid w:val="00713A35"/>
    <w:rsid w:val="00714CC5"/>
    <w:rsid w:val="00720956"/>
    <w:rsid w:val="007212F8"/>
    <w:rsid w:val="00721868"/>
    <w:rsid w:val="00722560"/>
    <w:rsid w:val="00723020"/>
    <w:rsid w:val="007239DA"/>
    <w:rsid w:val="00724643"/>
    <w:rsid w:val="007256B3"/>
    <w:rsid w:val="007261E1"/>
    <w:rsid w:val="007266D8"/>
    <w:rsid w:val="00726726"/>
    <w:rsid w:val="00726F80"/>
    <w:rsid w:val="007305BD"/>
    <w:rsid w:val="00730C53"/>
    <w:rsid w:val="00731D76"/>
    <w:rsid w:val="00732A4D"/>
    <w:rsid w:val="00732A81"/>
    <w:rsid w:val="00733AEB"/>
    <w:rsid w:val="00733EC9"/>
    <w:rsid w:val="00733F6D"/>
    <w:rsid w:val="00735418"/>
    <w:rsid w:val="007358D6"/>
    <w:rsid w:val="00735BA0"/>
    <w:rsid w:val="00736AA5"/>
    <w:rsid w:val="00737052"/>
    <w:rsid w:val="00740121"/>
    <w:rsid w:val="00740147"/>
    <w:rsid w:val="00740B7B"/>
    <w:rsid w:val="00741069"/>
    <w:rsid w:val="007411CF"/>
    <w:rsid w:val="0074181A"/>
    <w:rsid w:val="0074183A"/>
    <w:rsid w:val="007426BD"/>
    <w:rsid w:val="00742BE5"/>
    <w:rsid w:val="00743288"/>
    <w:rsid w:val="0074410E"/>
    <w:rsid w:val="007456BA"/>
    <w:rsid w:val="00745F92"/>
    <w:rsid w:val="0074664E"/>
    <w:rsid w:val="007467CF"/>
    <w:rsid w:val="00746C2B"/>
    <w:rsid w:val="007477BB"/>
    <w:rsid w:val="00747842"/>
    <w:rsid w:val="00750185"/>
    <w:rsid w:val="00750419"/>
    <w:rsid w:val="0075085D"/>
    <w:rsid w:val="00750B6F"/>
    <w:rsid w:val="007525E3"/>
    <w:rsid w:val="00754274"/>
    <w:rsid w:val="007545EE"/>
    <w:rsid w:val="00754744"/>
    <w:rsid w:val="0075509C"/>
    <w:rsid w:val="00756E06"/>
    <w:rsid w:val="00757087"/>
    <w:rsid w:val="007611AD"/>
    <w:rsid w:val="00761808"/>
    <w:rsid w:val="00761F9A"/>
    <w:rsid w:val="007621A5"/>
    <w:rsid w:val="00762F66"/>
    <w:rsid w:val="00766A09"/>
    <w:rsid w:val="0076784A"/>
    <w:rsid w:val="00767DC8"/>
    <w:rsid w:val="0077045A"/>
    <w:rsid w:val="007708EB"/>
    <w:rsid w:val="00772296"/>
    <w:rsid w:val="00772C80"/>
    <w:rsid w:val="00772DB2"/>
    <w:rsid w:val="00773D4E"/>
    <w:rsid w:val="00774201"/>
    <w:rsid w:val="0077475F"/>
    <w:rsid w:val="007752EC"/>
    <w:rsid w:val="007765C3"/>
    <w:rsid w:val="007801DC"/>
    <w:rsid w:val="007812C8"/>
    <w:rsid w:val="0078262A"/>
    <w:rsid w:val="00784F12"/>
    <w:rsid w:val="007850AC"/>
    <w:rsid w:val="007859B2"/>
    <w:rsid w:val="00785FD4"/>
    <w:rsid w:val="00786998"/>
    <w:rsid w:val="00786FAE"/>
    <w:rsid w:val="00787A27"/>
    <w:rsid w:val="00787DDC"/>
    <w:rsid w:val="0079084B"/>
    <w:rsid w:val="00791CEB"/>
    <w:rsid w:val="00792424"/>
    <w:rsid w:val="007925C5"/>
    <w:rsid w:val="007927A3"/>
    <w:rsid w:val="00792B91"/>
    <w:rsid w:val="0079323B"/>
    <w:rsid w:val="00793DF4"/>
    <w:rsid w:val="00794954"/>
    <w:rsid w:val="00794B9F"/>
    <w:rsid w:val="00794DBB"/>
    <w:rsid w:val="00796095"/>
    <w:rsid w:val="00796C82"/>
    <w:rsid w:val="0079715C"/>
    <w:rsid w:val="007A0D75"/>
    <w:rsid w:val="007A1189"/>
    <w:rsid w:val="007A4760"/>
    <w:rsid w:val="007A6192"/>
    <w:rsid w:val="007A639F"/>
    <w:rsid w:val="007A65F3"/>
    <w:rsid w:val="007B0462"/>
    <w:rsid w:val="007B324E"/>
    <w:rsid w:val="007B33FA"/>
    <w:rsid w:val="007B3670"/>
    <w:rsid w:val="007B4062"/>
    <w:rsid w:val="007B4D93"/>
    <w:rsid w:val="007B53DC"/>
    <w:rsid w:val="007B5FC8"/>
    <w:rsid w:val="007B61AA"/>
    <w:rsid w:val="007B6C21"/>
    <w:rsid w:val="007B74D1"/>
    <w:rsid w:val="007B7D34"/>
    <w:rsid w:val="007C034D"/>
    <w:rsid w:val="007C04B8"/>
    <w:rsid w:val="007C10AC"/>
    <w:rsid w:val="007C1629"/>
    <w:rsid w:val="007C1AE3"/>
    <w:rsid w:val="007C1C74"/>
    <w:rsid w:val="007C2116"/>
    <w:rsid w:val="007C367D"/>
    <w:rsid w:val="007C37F4"/>
    <w:rsid w:val="007C45E4"/>
    <w:rsid w:val="007C557E"/>
    <w:rsid w:val="007C5B27"/>
    <w:rsid w:val="007C63FB"/>
    <w:rsid w:val="007C6573"/>
    <w:rsid w:val="007D06AA"/>
    <w:rsid w:val="007D0A65"/>
    <w:rsid w:val="007D130C"/>
    <w:rsid w:val="007D22B0"/>
    <w:rsid w:val="007D2EBD"/>
    <w:rsid w:val="007D4157"/>
    <w:rsid w:val="007D495C"/>
    <w:rsid w:val="007D49E9"/>
    <w:rsid w:val="007D4C60"/>
    <w:rsid w:val="007D5830"/>
    <w:rsid w:val="007D66D5"/>
    <w:rsid w:val="007D709D"/>
    <w:rsid w:val="007E018B"/>
    <w:rsid w:val="007E098F"/>
    <w:rsid w:val="007E194E"/>
    <w:rsid w:val="007E358B"/>
    <w:rsid w:val="007E3E0C"/>
    <w:rsid w:val="007E4930"/>
    <w:rsid w:val="007E4ED1"/>
    <w:rsid w:val="007E6947"/>
    <w:rsid w:val="007E6D2E"/>
    <w:rsid w:val="007E7434"/>
    <w:rsid w:val="007E7793"/>
    <w:rsid w:val="007E78C1"/>
    <w:rsid w:val="007E7C2F"/>
    <w:rsid w:val="007E7E7E"/>
    <w:rsid w:val="007E7F57"/>
    <w:rsid w:val="007F05B0"/>
    <w:rsid w:val="007F0D05"/>
    <w:rsid w:val="007F1272"/>
    <w:rsid w:val="007F2481"/>
    <w:rsid w:val="007F2D65"/>
    <w:rsid w:val="007F73D9"/>
    <w:rsid w:val="007F7C18"/>
    <w:rsid w:val="007F7D07"/>
    <w:rsid w:val="0080070B"/>
    <w:rsid w:val="008020C1"/>
    <w:rsid w:val="00802203"/>
    <w:rsid w:val="00804177"/>
    <w:rsid w:val="0080519D"/>
    <w:rsid w:val="008058D3"/>
    <w:rsid w:val="00806FF0"/>
    <w:rsid w:val="00807BB4"/>
    <w:rsid w:val="00810849"/>
    <w:rsid w:val="00810B86"/>
    <w:rsid w:val="00812C08"/>
    <w:rsid w:val="00812CAA"/>
    <w:rsid w:val="00812CFC"/>
    <w:rsid w:val="00813DF9"/>
    <w:rsid w:val="00814F6F"/>
    <w:rsid w:val="00817188"/>
    <w:rsid w:val="00820558"/>
    <w:rsid w:val="008208E8"/>
    <w:rsid w:val="00820F8A"/>
    <w:rsid w:val="0082254E"/>
    <w:rsid w:val="0082280C"/>
    <w:rsid w:val="00824550"/>
    <w:rsid w:val="00824743"/>
    <w:rsid w:val="00825028"/>
    <w:rsid w:val="00826B8D"/>
    <w:rsid w:val="00827FF3"/>
    <w:rsid w:val="00830641"/>
    <w:rsid w:val="00830928"/>
    <w:rsid w:val="00830E89"/>
    <w:rsid w:val="008325FE"/>
    <w:rsid w:val="008334E3"/>
    <w:rsid w:val="00834957"/>
    <w:rsid w:val="00834B73"/>
    <w:rsid w:val="00834BED"/>
    <w:rsid w:val="00835BDD"/>
    <w:rsid w:val="008360F0"/>
    <w:rsid w:val="00836403"/>
    <w:rsid w:val="00837030"/>
    <w:rsid w:val="00837424"/>
    <w:rsid w:val="00840AAE"/>
    <w:rsid w:val="00840AB4"/>
    <w:rsid w:val="00842092"/>
    <w:rsid w:val="00842C36"/>
    <w:rsid w:val="00843001"/>
    <w:rsid w:val="00843352"/>
    <w:rsid w:val="00843A2A"/>
    <w:rsid w:val="008465E6"/>
    <w:rsid w:val="0084665F"/>
    <w:rsid w:val="00852C90"/>
    <w:rsid w:val="00853326"/>
    <w:rsid w:val="00854B7A"/>
    <w:rsid w:val="00854BF6"/>
    <w:rsid w:val="00854FBF"/>
    <w:rsid w:val="0085505F"/>
    <w:rsid w:val="0085545A"/>
    <w:rsid w:val="008555F7"/>
    <w:rsid w:val="00856230"/>
    <w:rsid w:val="00856332"/>
    <w:rsid w:val="008566F0"/>
    <w:rsid w:val="008600D8"/>
    <w:rsid w:val="00860441"/>
    <w:rsid w:val="00861155"/>
    <w:rsid w:val="0086411E"/>
    <w:rsid w:val="008644BA"/>
    <w:rsid w:val="00865422"/>
    <w:rsid w:val="0086680B"/>
    <w:rsid w:val="008676A2"/>
    <w:rsid w:val="00870127"/>
    <w:rsid w:val="00870931"/>
    <w:rsid w:val="00870D58"/>
    <w:rsid w:val="00871B53"/>
    <w:rsid w:val="00871EBC"/>
    <w:rsid w:val="008728EF"/>
    <w:rsid w:val="00872F90"/>
    <w:rsid w:val="00873621"/>
    <w:rsid w:val="00875660"/>
    <w:rsid w:val="008756CF"/>
    <w:rsid w:val="00875C56"/>
    <w:rsid w:val="008764E4"/>
    <w:rsid w:val="0087777A"/>
    <w:rsid w:val="00877955"/>
    <w:rsid w:val="008800CB"/>
    <w:rsid w:val="0088018E"/>
    <w:rsid w:val="0088048A"/>
    <w:rsid w:val="0088076C"/>
    <w:rsid w:val="0088089E"/>
    <w:rsid w:val="00881486"/>
    <w:rsid w:val="008814C7"/>
    <w:rsid w:val="00881CBE"/>
    <w:rsid w:val="00881F13"/>
    <w:rsid w:val="008827AC"/>
    <w:rsid w:val="00883254"/>
    <w:rsid w:val="00883332"/>
    <w:rsid w:val="00883D66"/>
    <w:rsid w:val="00884F65"/>
    <w:rsid w:val="00885188"/>
    <w:rsid w:val="00885438"/>
    <w:rsid w:val="008855CC"/>
    <w:rsid w:val="008907ED"/>
    <w:rsid w:val="00891D51"/>
    <w:rsid w:val="00892BAC"/>
    <w:rsid w:val="00892F1A"/>
    <w:rsid w:val="00893C2C"/>
    <w:rsid w:val="008940F3"/>
    <w:rsid w:val="00896D07"/>
    <w:rsid w:val="00897755"/>
    <w:rsid w:val="0089776B"/>
    <w:rsid w:val="008A02B9"/>
    <w:rsid w:val="008A0457"/>
    <w:rsid w:val="008A0ED0"/>
    <w:rsid w:val="008A160C"/>
    <w:rsid w:val="008A1987"/>
    <w:rsid w:val="008A3807"/>
    <w:rsid w:val="008A3BAC"/>
    <w:rsid w:val="008A5840"/>
    <w:rsid w:val="008A5B28"/>
    <w:rsid w:val="008A5ECB"/>
    <w:rsid w:val="008A7166"/>
    <w:rsid w:val="008A7C8E"/>
    <w:rsid w:val="008B1721"/>
    <w:rsid w:val="008B3170"/>
    <w:rsid w:val="008B47F2"/>
    <w:rsid w:val="008C0D2E"/>
    <w:rsid w:val="008C11AB"/>
    <w:rsid w:val="008C2542"/>
    <w:rsid w:val="008C2614"/>
    <w:rsid w:val="008C2A97"/>
    <w:rsid w:val="008C2D95"/>
    <w:rsid w:val="008C332C"/>
    <w:rsid w:val="008C3A60"/>
    <w:rsid w:val="008C5284"/>
    <w:rsid w:val="008C536A"/>
    <w:rsid w:val="008C59A3"/>
    <w:rsid w:val="008D1838"/>
    <w:rsid w:val="008D26D3"/>
    <w:rsid w:val="008D2825"/>
    <w:rsid w:val="008D373A"/>
    <w:rsid w:val="008D37CC"/>
    <w:rsid w:val="008D39D1"/>
    <w:rsid w:val="008D5239"/>
    <w:rsid w:val="008D5CFE"/>
    <w:rsid w:val="008D769C"/>
    <w:rsid w:val="008D7C38"/>
    <w:rsid w:val="008E04B3"/>
    <w:rsid w:val="008E0EAA"/>
    <w:rsid w:val="008E1B8F"/>
    <w:rsid w:val="008E2C1F"/>
    <w:rsid w:val="008E464B"/>
    <w:rsid w:val="008E695C"/>
    <w:rsid w:val="008F4BFA"/>
    <w:rsid w:val="008F50EE"/>
    <w:rsid w:val="008F55F6"/>
    <w:rsid w:val="008F5F04"/>
    <w:rsid w:val="008F6892"/>
    <w:rsid w:val="00900532"/>
    <w:rsid w:val="00903A78"/>
    <w:rsid w:val="00904548"/>
    <w:rsid w:val="00905F69"/>
    <w:rsid w:val="00906362"/>
    <w:rsid w:val="00906507"/>
    <w:rsid w:val="00906827"/>
    <w:rsid w:val="00906DF8"/>
    <w:rsid w:val="00907D81"/>
    <w:rsid w:val="00910060"/>
    <w:rsid w:val="009113DB"/>
    <w:rsid w:val="009115E1"/>
    <w:rsid w:val="0091228F"/>
    <w:rsid w:val="00912A48"/>
    <w:rsid w:val="00912DFA"/>
    <w:rsid w:val="00912F35"/>
    <w:rsid w:val="00914946"/>
    <w:rsid w:val="00914E5C"/>
    <w:rsid w:val="009155AE"/>
    <w:rsid w:val="009165E4"/>
    <w:rsid w:val="00916ACB"/>
    <w:rsid w:val="00916FF5"/>
    <w:rsid w:val="00917D51"/>
    <w:rsid w:val="00920D75"/>
    <w:rsid w:val="0092193E"/>
    <w:rsid w:val="00921C06"/>
    <w:rsid w:val="00922270"/>
    <w:rsid w:val="00922DC0"/>
    <w:rsid w:val="00923B10"/>
    <w:rsid w:val="00923FE6"/>
    <w:rsid w:val="00924BDC"/>
    <w:rsid w:val="00924F7F"/>
    <w:rsid w:val="00925DFD"/>
    <w:rsid w:val="00925EAD"/>
    <w:rsid w:val="00925F52"/>
    <w:rsid w:val="00926D18"/>
    <w:rsid w:val="00927770"/>
    <w:rsid w:val="00927B53"/>
    <w:rsid w:val="009304C9"/>
    <w:rsid w:val="00930F18"/>
    <w:rsid w:val="00930FFC"/>
    <w:rsid w:val="009316A2"/>
    <w:rsid w:val="00931A60"/>
    <w:rsid w:val="009329A4"/>
    <w:rsid w:val="009336A0"/>
    <w:rsid w:val="00933C35"/>
    <w:rsid w:val="00933E5E"/>
    <w:rsid w:val="009340A4"/>
    <w:rsid w:val="00934D5B"/>
    <w:rsid w:val="00935751"/>
    <w:rsid w:val="0093642B"/>
    <w:rsid w:val="00940BF5"/>
    <w:rsid w:val="0094322D"/>
    <w:rsid w:val="00944EAC"/>
    <w:rsid w:val="009458BC"/>
    <w:rsid w:val="00946FB8"/>
    <w:rsid w:val="00947264"/>
    <w:rsid w:val="00952208"/>
    <w:rsid w:val="00952CAF"/>
    <w:rsid w:val="00953D56"/>
    <w:rsid w:val="00953F0E"/>
    <w:rsid w:val="009540F5"/>
    <w:rsid w:val="00954420"/>
    <w:rsid w:val="009547D4"/>
    <w:rsid w:val="00954F42"/>
    <w:rsid w:val="009555D9"/>
    <w:rsid w:val="00956597"/>
    <w:rsid w:val="00957A36"/>
    <w:rsid w:val="00957D91"/>
    <w:rsid w:val="00960FC8"/>
    <w:rsid w:val="00961449"/>
    <w:rsid w:val="00962F9E"/>
    <w:rsid w:val="0096327D"/>
    <w:rsid w:val="00964D2E"/>
    <w:rsid w:val="00966805"/>
    <w:rsid w:val="00970779"/>
    <w:rsid w:val="00972B34"/>
    <w:rsid w:val="0097310E"/>
    <w:rsid w:val="009739DA"/>
    <w:rsid w:val="00975453"/>
    <w:rsid w:val="00977873"/>
    <w:rsid w:val="00977910"/>
    <w:rsid w:val="009801D5"/>
    <w:rsid w:val="009802BB"/>
    <w:rsid w:val="0098034E"/>
    <w:rsid w:val="00980B5E"/>
    <w:rsid w:val="009821D4"/>
    <w:rsid w:val="0098228B"/>
    <w:rsid w:val="0098240A"/>
    <w:rsid w:val="0098280A"/>
    <w:rsid w:val="00982C66"/>
    <w:rsid w:val="00984966"/>
    <w:rsid w:val="00984B8B"/>
    <w:rsid w:val="00985446"/>
    <w:rsid w:val="009856C5"/>
    <w:rsid w:val="0098572E"/>
    <w:rsid w:val="00986323"/>
    <w:rsid w:val="0098673B"/>
    <w:rsid w:val="00991147"/>
    <w:rsid w:val="00991857"/>
    <w:rsid w:val="00991E54"/>
    <w:rsid w:val="009924FE"/>
    <w:rsid w:val="00992537"/>
    <w:rsid w:val="009938F9"/>
    <w:rsid w:val="00993F75"/>
    <w:rsid w:val="00994D8B"/>
    <w:rsid w:val="00995617"/>
    <w:rsid w:val="00995CAF"/>
    <w:rsid w:val="00996B56"/>
    <w:rsid w:val="00996C61"/>
    <w:rsid w:val="00996C7D"/>
    <w:rsid w:val="009A1094"/>
    <w:rsid w:val="009A16F2"/>
    <w:rsid w:val="009A1CF1"/>
    <w:rsid w:val="009A252B"/>
    <w:rsid w:val="009A2647"/>
    <w:rsid w:val="009A354C"/>
    <w:rsid w:val="009A4571"/>
    <w:rsid w:val="009A4E9E"/>
    <w:rsid w:val="009A558F"/>
    <w:rsid w:val="009A5CCB"/>
    <w:rsid w:val="009A6214"/>
    <w:rsid w:val="009A6E89"/>
    <w:rsid w:val="009B071A"/>
    <w:rsid w:val="009B0893"/>
    <w:rsid w:val="009B27AE"/>
    <w:rsid w:val="009B2BFF"/>
    <w:rsid w:val="009B383A"/>
    <w:rsid w:val="009B3950"/>
    <w:rsid w:val="009B4AAD"/>
    <w:rsid w:val="009B4E5C"/>
    <w:rsid w:val="009B58C6"/>
    <w:rsid w:val="009B6589"/>
    <w:rsid w:val="009C10D4"/>
    <w:rsid w:val="009C1E96"/>
    <w:rsid w:val="009C229E"/>
    <w:rsid w:val="009C27EB"/>
    <w:rsid w:val="009C2B47"/>
    <w:rsid w:val="009C2C64"/>
    <w:rsid w:val="009C34F1"/>
    <w:rsid w:val="009C37F3"/>
    <w:rsid w:val="009C4608"/>
    <w:rsid w:val="009C55E2"/>
    <w:rsid w:val="009C7209"/>
    <w:rsid w:val="009C7D8A"/>
    <w:rsid w:val="009C7F15"/>
    <w:rsid w:val="009D109F"/>
    <w:rsid w:val="009D12BB"/>
    <w:rsid w:val="009D158C"/>
    <w:rsid w:val="009D1961"/>
    <w:rsid w:val="009D1F59"/>
    <w:rsid w:val="009D2166"/>
    <w:rsid w:val="009D23E5"/>
    <w:rsid w:val="009D29C4"/>
    <w:rsid w:val="009D35BB"/>
    <w:rsid w:val="009D4E6F"/>
    <w:rsid w:val="009D6EC2"/>
    <w:rsid w:val="009D721C"/>
    <w:rsid w:val="009E062F"/>
    <w:rsid w:val="009E0BE7"/>
    <w:rsid w:val="009E1666"/>
    <w:rsid w:val="009E16BC"/>
    <w:rsid w:val="009E1E65"/>
    <w:rsid w:val="009E268D"/>
    <w:rsid w:val="009E347F"/>
    <w:rsid w:val="009E34A5"/>
    <w:rsid w:val="009E3BB2"/>
    <w:rsid w:val="009E4BD0"/>
    <w:rsid w:val="009E4F20"/>
    <w:rsid w:val="009E4F66"/>
    <w:rsid w:val="009E5067"/>
    <w:rsid w:val="009E534A"/>
    <w:rsid w:val="009E6DE7"/>
    <w:rsid w:val="009E7B38"/>
    <w:rsid w:val="009F0130"/>
    <w:rsid w:val="009F1603"/>
    <w:rsid w:val="009F16EA"/>
    <w:rsid w:val="009F1702"/>
    <w:rsid w:val="009F1E70"/>
    <w:rsid w:val="009F244F"/>
    <w:rsid w:val="009F2958"/>
    <w:rsid w:val="009F2A0D"/>
    <w:rsid w:val="009F5409"/>
    <w:rsid w:val="009F637C"/>
    <w:rsid w:val="009F66E7"/>
    <w:rsid w:val="009F70B9"/>
    <w:rsid w:val="009F7D10"/>
    <w:rsid w:val="009F7E01"/>
    <w:rsid w:val="00A01453"/>
    <w:rsid w:val="00A01D74"/>
    <w:rsid w:val="00A02727"/>
    <w:rsid w:val="00A02B93"/>
    <w:rsid w:val="00A043B5"/>
    <w:rsid w:val="00A05DE5"/>
    <w:rsid w:val="00A064BF"/>
    <w:rsid w:val="00A12C60"/>
    <w:rsid w:val="00A1305D"/>
    <w:rsid w:val="00A139FD"/>
    <w:rsid w:val="00A13A3A"/>
    <w:rsid w:val="00A15CE4"/>
    <w:rsid w:val="00A16DD2"/>
    <w:rsid w:val="00A17549"/>
    <w:rsid w:val="00A179FD"/>
    <w:rsid w:val="00A206A5"/>
    <w:rsid w:val="00A20C5B"/>
    <w:rsid w:val="00A20C64"/>
    <w:rsid w:val="00A20E0F"/>
    <w:rsid w:val="00A21E86"/>
    <w:rsid w:val="00A222A6"/>
    <w:rsid w:val="00A22929"/>
    <w:rsid w:val="00A24489"/>
    <w:rsid w:val="00A2461F"/>
    <w:rsid w:val="00A25601"/>
    <w:rsid w:val="00A25DB3"/>
    <w:rsid w:val="00A261C8"/>
    <w:rsid w:val="00A26B33"/>
    <w:rsid w:val="00A26FB8"/>
    <w:rsid w:val="00A27BDB"/>
    <w:rsid w:val="00A303AA"/>
    <w:rsid w:val="00A3078C"/>
    <w:rsid w:val="00A3675D"/>
    <w:rsid w:val="00A36EFD"/>
    <w:rsid w:val="00A37273"/>
    <w:rsid w:val="00A3770B"/>
    <w:rsid w:val="00A40AC3"/>
    <w:rsid w:val="00A4200D"/>
    <w:rsid w:val="00A4278F"/>
    <w:rsid w:val="00A42D88"/>
    <w:rsid w:val="00A433C5"/>
    <w:rsid w:val="00A4464B"/>
    <w:rsid w:val="00A45560"/>
    <w:rsid w:val="00A456BE"/>
    <w:rsid w:val="00A45DEE"/>
    <w:rsid w:val="00A46A2D"/>
    <w:rsid w:val="00A47295"/>
    <w:rsid w:val="00A50564"/>
    <w:rsid w:val="00A51D84"/>
    <w:rsid w:val="00A520E1"/>
    <w:rsid w:val="00A521AF"/>
    <w:rsid w:val="00A5253E"/>
    <w:rsid w:val="00A526B3"/>
    <w:rsid w:val="00A52889"/>
    <w:rsid w:val="00A5318D"/>
    <w:rsid w:val="00A56562"/>
    <w:rsid w:val="00A5680D"/>
    <w:rsid w:val="00A56DCA"/>
    <w:rsid w:val="00A56F77"/>
    <w:rsid w:val="00A57012"/>
    <w:rsid w:val="00A57951"/>
    <w:rsid w:val="00A57ED6"/>
    <w:rsid w:val="00A60C6E"/>
    <w:rsid w:val="00A60EB2"/>
    <w:rsid w:val="00A6122C"/>
    <w:rsid w:val="00A61AF1"/>
    <w:rsid w:val="00A61C7B"/>
    <w:rsid w:val="00A61EDA"/>
    <w:rsid w:val="00A6229C"/>
    <w:rsid w:val="00A63510"/>
    <w:rsid w:val="00A63A14"/>
    <w:rsid w:val="00A64797"/>
    <w:rsid w:val="00A64FCD"/>
    <w:rsid w:val="00A66147"/>
    <w:rsid w:val="00A667A8"/>
    <w:rsid w:val="00A66BE3"/>
    <w:rsid w:val="00A70CB4"/>
    <w:rsid w:val="00A7107B"/>
    <w:rsid w:val="00A7241E"/>
    <w:rsid w:val="00A72EFF"/>
    <w:rsid w:val="00A74D8F"/>
    <w:rsid w:val="00A74E81"/>
    <w:rsid w:val="00A752F1"/>
    <w:rsid w:val="00A75AF3"/>
    <w:rsid w:val="00A765F6"/>
    <w:rsid w:val="00A772EB"/>
    <w:rsid w:val="00A775C2"/>
    <w:rsid w:val="00A77648"/>
    <w:rsid w:val="00A80C33"/>
    <w:rsid w:val="00A82B9D"/>
    <w:rsid w:val="00A82D33"/>
    <w:rsid w:val="00A837AE"/>
    <w:rsid w:val="00A83848"/>
    <w:rsid w:val="00A8393B"/>
    <w:rsid w:val="00A844A7"/>
    <w:rsid w:val="00A850BE"/>
    <w:rsid w:val="00A85EE9"/>
    <w:rsid w:val="00A8726A"/>
    <w:rsid w:val="00A872CE"/>
    <w:rsid w:val="00A87DAA"/>
    <w:rsid w:val="00A9059D"/>
    <w:rsid w:val="00A9149F"/>
    <w:rsid w:val="00A9188F"/>
    <w:rsid w:val="00A93412"/>
    <w:rsid w:val="00A937F2"/>
    <w:rsid w:val="00A93AB5"/>
    <w:rsid w:val="00A94AC3"/>
    <w:rsid w:val="00A94DFD"/>
    <w:rsid w:val="00A95241"/>
    <w:rsid w:val="00A95AD8"/>
    <w:rsid w:val="00A96C1D"/>
    <w:rsid w:val="00A975ED"/>
    <w:rsid w:val="00A9777D"/>
    <w:rsid w:val="00AA030C"/>
    <w:rsid w:val="00AA0D36"/>
    <w:rsid w:val="00AA0EA3"/>
    <w:rsid w:val="00AA11DB"/>
    <w:rsid w:val="00AA1367"/>
    <w:rsid w:val="00AA15F7"/>
    <w:rsid w:val="00AA4600"/>
    <w:rsid w:val="00AA4F8A"/>
    <w:rsid w:val="00AA4FB9"/>
    <w:rsid w:val="00AA5FB1"/>
    <w:rsid w:val="00AA65CE"/>
    <w:rsid w:val="00AA6A07"/>
    <w:rsid w:val="00AA6AC7"/>
    <w:rsid w:val="00AB0956"/>
    <w:rsid w:val="00AB0C15"/>
    <w:rsid w:val="00AB439A"/>
    <w:rsid w:val="00AB4AAF"/>
    <w:rsid w:val="00AB6492"/>
    <w:rsid w:val="00AB6DD9"/>
    <w:rsid w:val="00AB722F"/>
    <w:rsid w:val="00AB757B"/>
    <w:rsid w:val="00AC014C"/>
    <w:rsid w:val="00AC0979"/>
    <w:rsid w:val="00AC3448"/>
    <w:rsid w:val="00AC40C0"/>
    <w:rsid w:val="00AC4727"/>
    <w:rsid w:val="00AC6072"/>
    <w:rsid w:val="00AC646D"/>
    <w:rsid w:val="00AC6621"/>
    <w:rsid w:val="00AC6BCE"/>
    <w:rsid w:val="00AC6D1A"/>
    <w:rsid w:val="00AC6E13"/>
    <w:rsid w:val="00AC7849"/>
    <w:rsid w:val="00AC7B12"/>
    <w:rsid w:val="00AD2AFB"/>
    <w:rsid w:val="00AD2C4E"/>
    <w:rsid w:val="00AD309D"/>
    <w:rsid w:val="00AD3742"/>
    <w:rsid w:val="00AD39DF"/>
    <w:rsid w:val="00AD5495"/>
    <w:rsid w:val="00AD5E69"/>
    <w:rsid w:val="00AD6616"/>
    <w:rsid w:val="00AD68DA"/>
    <w:rsid w:val="00AD6CD3"/>
    <w:rsid w:val="00AD79BB"/>
    <w:rsid w:val="00AE0066"/>
    <w:rsid w:val="00AE10EC"/>
    <w:rsid w:val="00AE2ABF"/>
    <w:rsid w:val="00AE3F79"/>
    <w:rsid w:val="00AE4354"/>
    <w:rsid w:val="00AE44A1"/>
    <w:rsid w:val="00AE47A8"/>
    <w:rsid w:val="00AE505C"/>
    <w:rsid w:val="00AE5479"/>
    <w:rsid w:val="00AE55C2"/>
    <w:rsid w:val="00AE77BA"/>
    <w:rsid w:val="00AE7E4B"/>
    <w:rsid w:val="00AF0956"/>
    <w:rsid w:val="00AF1110"/>
    <w:rsid w:val="00AF13D9"/>
    <w:rsid w:val="00AF169B"/>
    <w:rsid w:val="00AF1A67"/>
    <w:rsid w:val="00AF2585"/>
    <w:rsid w:val="00AF4406"/>
    <w:rsid w:val="00AF53F3"/>
    <w:rsid w:val="00AF718A"/>
    <w:rsid w:val="00B000CE"/>
    <w:rsid w:val="00B0039E"/>
    <w:rsid w:val="00B009D5"/>
    <w:rsid w:val="00B00CB3"/>
    <w:rsid w:val="00B011C1"/>
    <w:rsid w:val="00B01CAF"/>
    <w:rsid w:val="00B021B3"/>
    <w:rsid w:val="00B0273C"/>
    <w:rsid w:val="00B04438"/>
    <w:rsid w:val="00B05931"/>
    <w:rsid w:val="00B07132"/>
    <w:rsid w:val="00B10876"/>
    <w:rsid w:val="00B10B20"/>
    <w:rsid w:val="00B10BD8"/>
    <w:rsid w:val="00B113D4"/>
    <w:rsid w:val="00B11683"/>
    <w:rsid w:val="00B11780"/>
    <w:rsid w:val="00B12D3D"/>
    <w:rsid w:val="00B13590"/>
    <w:rsid w:val="00B13779"/>
    <w:rsid w:val="00B13994"/>
    <w:rsid w:val="00B13BFE"/>
    <w:rsid w:val="00B1586B"/>
    <w:rsid w:val="00B1590A"/>
    <w:rsid w:val="00B15E2D"/>
    <w:rsid w:val="00B16DC7"/>
    <w:rsid w:val="00B17173"/>
    <w:rsid w:val="00B216F3"/>
    <w:rsid w:val="00B2398B"/>
    <w:rsid w:val="00B25DE1"/>
    <w:rsid w:val="00B26B94"/>
    <w:rsid w:val="00B27A8E"/>
    <w:rsid w:val="00B27DC1"/>
    <w:rsid w:val="00B303B7"/>
    <w:rsid w:val="00B30707"/>
    <w:rsid w:val="00B30F51"/>
    <w:rsid w:val="00B31297"/>
    <w:rsid w:val="00B33305"/>
    <w:rsid w:val="00B34B9B"/>
    <w:rsid w:val="00B40BB8"/>
    <w:rsid w:val="00B4172B"/>
    <w:rsid w:val="00B41891"/>
    <w:rsid w:val="00B42991"/>
    <w:rsid w:val="00B42E47"/>
    <w:rsid w:val="00B42FE1"/>
    <w:rsid w:val="00B4312A"/>
    <w:rsid w:val="00B4339D"/>
    <w:rsid w:val="00B43854"/>
    <w:rsid w:val="00B43F06"/>
    <w:rsid w:val="00B4428C"/>
    <w:rsid w:val="00B446D2"/>
    <w:rsid w:val="00B447E5"/>
    <w:rsid w:val="00B44906"/>
    <w:rsid w:val="00B44B82"/>
    <w:rsid w:val="00B458F5"/>
    <w:rsid w:val="00B471E2"/>
    <w:rsid w:val="00B472B5"/>
    <w:rsid w:val="00B47C02"/>
    <w:rsid w:val="00B50088"/>
    <w:rsid w:val="00B50D38"/>
    <w:rsid w:val="00B520B3"/>
    <w:rsid w:val="00B52523"/>
    <w:rsid w:val="00B535FA"/>
    <w:rsid w:val="00B536D5"/>
    <w:rsid w:val="00B55274"/>
    <w:rsid w:val="00B56284"/>
    <w:rsid w:val="00B56882"/>
    <w:rsid w:val="00B571B9"/>
    <w:rsid w:val="00B57BA6"/>
    <w:rsid w:val="00B57C89"/>
    <w:rsid w:val="00B60B8B"/>
    <w:rsid w:val="00B62BA7"/>
    <w:rsid w:val="00B62CE4"/>
    <w:rsid w:val="00B63057"/>
    <w:rsid w:val="00B633EB"/>
    <w:rsid w:val="00B63433"/>
    <w:rsid w:val="00B63A29"/>
    <w:rsid w:val="00B650ED"/>
    <w:rsid w:val="00B6555D"/>
    <w:rsid w:val="00B659BE"/>
    <w:rsid w:val="00B659D0"/>
    <w:rsid w:val="00B65E62"/>
    <w:rsid w:val="00B6601C"/>
    <w:rsid w:val="00B664DD"/>
    <w:rsid w:val="00B66963"/>
    <w:rsid w:val="00B66E71"/>
    <w:rsid w:val="00B67136"/>
    <w:rsid w:val="00B677CC"/>
    <w:rsid w:val="00B72F1B"/>
    <w:rsid w:val="00B73579"/>
    <w:rsid w:val="00B737C3"/>
    <w:rsid w:val="00B73904"/>
    <w:rsid w:val="00B759A4"/>
    <w:rsid w:val="00B75AE6"/>
    <w:rsid w:val="00B7727B"/>
    <w:rsid w:val="00B7788E"/>
    <w:rsid w:val="00B80046"/>
    <w:rsid w:val="00B813A9"/>
    <w:rsid w:val="00B81A30"/>
    <w:rsid w:val="00B85F07"/>
    <w:rsid w:val="00B8679F"/>
    <w:rsid w:val="00B8790F"/>
    <w:rsid w:val="00B90050"/>
    <w:rsid w:val="00B903DC"/>
    <w:rsid w:val="00B906C5"/>
    <w:rsid w:val="00B90FD5"/>
    <w:rsid w:val="00B9168C"/>
    <w:rsid w:val="00B9200F"/>
    <w:rsid w:val="00B92176"/>
    <w:rsid w:val="00B924D4"/>
    <w:rsid w:val="00B931E8"/>
    <w:rsid w:val="00B935A4"/>
    <w:rsid w:val="00B93908"/>
    <w:rsid w:val="00B958F7"/>
    <w:rsid w:val="00B970F5"/>
    <w:rsid w:val="00B9766C"/>
    <w:rsid w:val="00B9794A"/>
    <w:rsid w:val="00BA2906"/>
    <w:rsid w:val="00BA439B"/>
    <w:rsid w:val="00BA4F38"/>
    <w:rsid w:val="00BA55D7"/>
    <w:rsid w:val="00BA5941"/>
    <w:rsid w:val="00BA605B"/>
    <w:rsid w:val="00BA680D"/>
    <w:rsid w:val="00BA7AF5"/>
    <w:rsid w:val="00BA7D63"/>
    <w:rsid w:val="00BB0EEE"/>
    <w:rsid w:val="00BB164E"/>
    <w:rsid w:val="00BB24D2"/>
    <w:rsid w:val="00BB2BA5"/>
    <w:rsid w:val="00BB3671"/>
    <w:rsid w:val="00BB3E59"/>
    <w:rsid w:val="00BB4EBC"/>
    <w:rsid w:val="00BB668D"/>
    <w:rsid w:val="00BB6854"/>
    <w:rsid w:val="00BB75BD"/>
    <w:rsid w:val="00BC0B61"/>
    <w:rsid w:val="00BC0B90"/>
    <w:rsid w:val="00BC0D12"/>
    <w:rsid w:val="00BC192D"/>
    <w:rsid w:val="00BC19D5"/>
    <w:rsid w:val="00BC1E69"/>
    <w:rsid w:val="00BC2033"/>
    <w:rsid w:val="00BC22C1"/>
    <w:rsid w:val="00BC2B9F"/>
    <w:rsid w:val="00BC3641"/>
    <w:rsid w:val="00BC3839"/>
    <w:rsid w:val="00BC3F21"/>
    <w:rsid w:val="00BC536F"/>
    <w:rsid w:val="00BC6410"/>
    <w:rsid w:val="00BC70A1"/>
    <w:rsid w:val="00BC72A4"/>
    <w:rsid w:val="00BC7858"/>
    <w:rsid w:val="00BC7902"/>
    <w:rsid w:val="00BD0057"/>
    <w:rsid w:val="00BD09CB"/>
    <w:rsid w:val="00BD09D9"/>
    <w:rsid w:val="00BD0F18"/>
    <w:rsid w:val="00BD1DA0"/>
    <w:rsid w:val="00BD2E4D"/>
    <w:rsid w:val="00BD40BE"/>
    <w:rsid w:val="00BD41DB"/>
    <w:rsid w:val="00BD4CD7"/>
    <w:rsid w:val="00BD76A9"/>
    <w:rsid w:val="00BD78A7"/>
    <w:rsid w:val="00BD7964"/>
    <w:rsid w:val="00BD7DA7"/>
    <w:rsid w:val="00BD7E7F"/>
    <w:rsid w:val="00BE0F0B"/>
    <w:rsid w:val="00BE10EF"/>
    <w:rsid w:val="00BE1968"/>
    <w:rsid w:val="00BE1D46"/>
    <w:rsid w:val="00BE2DBA"/>
    <w:rsid w:val="00BE3487"/>
    <w:rsid w:val="00BE3D2F"/>
    <w:rsid w:val="00BE3D39"/>
    <w:rsid w:val="00BE3F2E"/>
    <w:rsid w:val="00BE4D12"/>
    <w:rsid w:val="00BE7467"/>
    <w:rsid w:val="00BF0027"/>
    <w:rsid w:val="00BF02A6"/>
    <w:rsid w:val="00BF0B39"/>
    <w:rsid w:val="00BF2438"/>
    <w:rsid w:val="00BF3151"/>
    <w:rsid w:val="00BF334F"/>
    <w:rsid w:val="00BF4407"/>
    <w:rsid w:val="00BF50C5"/>
    <w:rsid w:val="00BF54E1"/>
    <w:rsid w:val="00BF5AE2"/>
    <w:rsid w:val="00BF6B34"/>
    <w:rsid w:val="00BF772F"/>
    <w:rsid w:val="00BF7AB8"/>
    <w:rsid w:val="00BF7B99"/>
    <w:rsid w:val="00BF7FB2"/>
    <w:rsid w:val="00C00016"/>
    <w:rsid w:val="00C0119B"/>
    <w:rsid w:val="00C01527"/>
    <w:rsid w:val="00C0210E"/>
    <w:rsid w:val="00C03233"/>
    <w:rsid w:val="00C05195"/>
    <w:rsid w:val="00C05656"/>
    <w:rsid w:val="00C05F09"/>
    <w:rsid w:val="00C05F65"/>
    <w:rsid w:val="00C06EAC"/>
    <w:rsid w:val="00C07A15"/>
    <w:rsid w:val="00C07E7B"/>
    <w:rsid w:val="00C120C3"/>
    <w:rsid w:val="00C13113"/>
    <w:rsid w:val="00C133AC"/>
    <w:rsid w:val="00C15664"/>
    <w:rsid w:val="00C15E42"/>
    <w:rsid w:val="00C160C6"/>
    <w:rsid w:val="00C16B5E"/>
    <w:rsid w:val="00C16BBC"/>
    <w:rsid w:val="00C206E5"/>
    <w:rsid w:val="00C211E7"/>
    <w:rsid w:val="00C223C2"/>
    <w:rsid w:val="00C22D7B"/>
    <w:rsid w:val="00C22E7F"/>
    <w:rsid w:val="00C2339B"/>
    <w:rsid w:val="00C23756"/>
    <w:rsid w:val="00C26889"/>
    <w:rsid w:val="00C27130"/>
    <w:rsid w:val="00C305C4"/>
    <w:rsid w:val="00C30910"/>
    <w:rsid w:val="00C312A8"/>
    <w:rsid w:val="00C31971"/>
    <w:rsid w:val="00C337B2"/>
    <w:rsid w:val="00C337F4"/>
    <w:rsid w:val="00C33CF7"/>
    <w:rsid w:val="00C352EE"/>
    <w:rsid w:val="00C360F4"/>
    <w:rsid w:val="00C36795"/>
    <w:rsid w:val="00C37693"/>
    <w:rsid w:val="00C41139"/>
    <w:rsid w:val="00C41423"/>
    <w:rsid w:val="00C41737"/>
    <w:rsid w:val="00C41834"/>
    <w:rsid w:val="00C423C4"/>
    <w:rsid w:val="00C42A15"/>
    <w:rsid w:val="00C436EC"/>
    <w:rsid w:val="00C43A7A"/>
    <w:rsid w:val="00C445C8"/>
    <w:rsid w:val="00C44B43"/>
    <w:rsid w:val="00C462C2"/>
    <w:rsid w:val="00C46B69"/>
    <w:rsid w:val="00C46E80"/>
    <w:rsid w:val="00C472F2"/>
    <w:rsid w:val="00C47A20"/>
    <w:rsid w:val="00C508E3"/>
    <w:rsid w:val="00C50A65"/>
    <w:rsid w:val="00C52690"/>
    <w:rsid w:val="00C5281A"/>
    <w:rsid w:val="00C5321F"/>
    <w:rsid w:val="00C5399C"/>
    <w:rsid w:val="00C54864"/>
    <w:rsid w:val="00C55994"/>
    <w:rsid w:val="00C55F6C"/>
    <w:rsid w:val="00C55FF4"/>
    <w:rsid w:val="00C57381"/>
    <w:rsid w:val="00C576B8"/>
    <w:rsid w:val="00C579F6"/>
    <w:rsid w:val="00C57C8F"/>
    <w:rsid w:val="00C60C6E"/>
    <w:rsid w:val="00C6213C"/>
    <w:rsid w:val="00C63079"/>
    <w:rsid w:val="00C63BE2"/>
    <w:rsid w:val="00C6499D"/>
    <w:rsid w:val="00C64CD6"/>
    <w:rsid w:val="00C64F79"/>
    <w:rsid w:val="00C65469"/>
    <w:rsid w:val="00C65490"/>
    <w:rsid w:val="00C65A5D"/>
    <w:rsid w:val="00C65FF0"/>
    <w:rsid w:val="00C674C8"/>
    <w:rsid w:val="00C67AFD"/>
    <w:rsid w:val="00C67F62"/>
    <w:rsid w:val="00C70B18"/>
    <w:rsid w:val="00C74185"/>
    <w:rsid w:val="00C75B67"/>
    <w:rsid w:val="00C75ED2"/>
    <w:rsid w:val="00C76B48"/>
    <w:rsid w:val="00C77709"/>
    <w:rsid w:val="00C804BA"/>
    <w:rsid w:val="00C80B15"/>
    <w:rsid w:val="00C81430"/>
    <w:rsid w:val="00C81F3E"/>
    <w:rsid w:val="00C82419"/>
    <w:rsid w:val="00C82CA6"/>
    <w:rsid w:val="00C8372E"/>
    <w:rsid w:val="00C83BC0"/>
    <w:rsid w:val="00C83D87"/>
    <w:rsid w:val="00C84C29"/>
    <w:rsid w:val="00C851EE"/>
    <w:rsid w:val="00C86F4D"/>
    <w:rsid w:val="00C8715A"/>
    <w:rsid w:val="00C87DB8"/>
    <w:rsid w:val="00C87E4B"/>
    <w:rsid w:val="00C90B7F"/>
    <w:rsid w:val="00C90BAE"/>
    <w:rsid w:val="00C91098"/>
    <w:rsid w:val="00C912C8"/>
    <w:rsid w:val="00C91E96"/>
    <w:rsid w:val="00C92D6E"/>
    <w:rsid w:val="00C95102"/>
    <w:rsid w:val="00C9788E"/>
    <w:rsid w:val="00CA0F07"/>
    <w:rsid w:val="00CA1388"/>
    <w:rsid w:val="00CA1DD4"/>
    <w:rsid w:val="00CA2DCA"/>
    <w:rsid w:val="00CA3DA6"/>
    <w:rsid w:val="00CA4473"/>
    <w:rsid w:val="00CA47E0"/>
    <w:rsid w:val="00CA543A"/>
    <w:rsid w:val="00CA71CE"/>
    <w:rsid w:val="00CA7599"/>
    <w:rsid w:val="00CA7D70"/>
    <w:rsid w:val="00CB0F6C"/>
    <w:rsid w:val="00CB1CB5"/>
    <w:rsid w:val="00CB1FEE"/>
    <w:rsid w:val="00CB2557"/>
    <w:rsid w:val="00CB3FA4"/>
    <w:rsid w:val="00CB4259"/>
    <w:rsid w:val="00CB4C39"/>
    <w:rsid w:val="00CB55DF"/>
    <w:rsid w:val="00CB6C40"/>
    <w:rsid w:val="00CC07EF"/>
    <w:rsid w:val="00CC1A30"/>
    <w:rsid w:val="00CC2AB5"/>
    <w:rsid w:val="00CC31B3"/>
    <w:rsid w:val="00CC3368"/>
    <w:rsid w:val="00CC3FA7"/>
    <w:rsid w:val="00CC4D4A"/>
    <w:rsid w:val="00CC608C"/>
    <w:rsid w:val="00CC6FCA"/>
    <w:rsid w:val="00CC77A7"/>
    <w:rsid w:val="00CD0F08"/>
    <w:rsid w:val="00CD1B2E"/>
    <w:rsid w:val="00CD1D52"/>
    <w:rsid w:val="00CD302B"/>
    <w:rsid w:val="00CD314C"/>
    <w:rsid w:val="00CD352C"/>
    <w:rsid w:val="00CD548D"/>
    <w:rsid w:val="00CD5771"/>
    <w:rsid w:val="00CD61D4"/>
    <w:rsid w:val="00CD74DA"/>
    <w:rsid w:val="00CD756B"/>
    <w:rsid w:val="00CD7B81"/>
    <w:rsid w:val="00CE0C01"/>
    <w:rsid w:val="00CE1233"/>
    <w:rsid w:val="00CE1F30"/>
    <w:rsid w:val="00CE20E1"/>
    <w:rsid w:val="00CE2D99"/>
    <w:rsid w:val="00CE30FA"/>
    <w:rsid w:val="00CE44B4"/>
    <w:rsid w:val="00CE4D6B"/>
    <w:rsid w:val="00CE5E3E"/>
    <w:rsid w:val="00CE66A4"/>
    <w:rsid w:val="00CE7561"/>
    <w:rsid w:val="00CE7F98"/>
    <w:rsid w:val="00CF023A"/>
    <w:rsid w:val="00CF106B"/>
    <w:rsid w:val="00CF19A5"/>
    <w:rsid w:val="00CF469A"/>
    <w:rsid w:val="00D000BC"/>
    <w:rsid w:val="00D003AE"/>
    <w:rsid w:val="00D005F0"/>
    <w:rsid w:val="00D0141A"/>
    <w:rsid w:val="00D0202B"/>
    <w:rsid w:val="00D0242C"/>
    <w:rsid w:val="00D026C3"/>
    <w:rsid w:val="00D031B8"/>
    <w:rsid w:val="00D03EC2"/>
    <w:rsid w:val="00D04AE0"/>
    <w:rsid w:val="00D04DD7"/>
    <w:rsid w:val="00D051E3"/>
    <w:rsid w:val="00D05715"/>
    <w:rsid w:val="00D065B9"/>
    <w:rsid w:val="00D073B4"/>
    <w:rsid w:val="00D07D7A"/>
    <w:rsid w:val="00D10D7D"/>
    <w:rsid w:val="00D11B97"/>
    <w:rsid w:val="00D1202C"/>
    <w:rsid w:val="00D12941"/>
    <w:rsid w:val="00D130E9"/>
    <w:rsid w:val="00D1366B"/>
    <w:rsid w:val="00D137DA"/>
    <w:rsid w:val="00D139AD"/>
    <w:rsid w:val="00D1464B"/>
    <w:rsid w:val="00D1666C"/>
    <w:rsid w:val="00D175E9"/>
    <w:rsid w:val="00D21DEF"/>
    <w:rsid w:val="00D2289F"/>
    <w:rsid w:val="00D238CD"/>
    <w:rsid w:val="00D2432A"/>
    <w:rsid w:val="00D24E1E"/>
    <w:rsid w:val="00D25B23"/>
    <w:rsid w:val="00D26DEB"/>
    <w:rsid w:val="00D26F0E"/>
    <w:rsid w:val="00D26FC0"/>
    <w:rsid w:val="00D27389"/>
    <w:rsid w:val="00D30117"/>
    <w:rsid w:val="00D30454"/>
    <w:rsid w:val="00D304F6"/>
    <w:rsid w:val="00D31A5C"/>
    <w:rsid w:val="00D340F5"/>
    <w:rsid w:val="00D345D3"/>
    <w:rsid w:val="00D3559F"/>
    <w:rsid w:val="00D35809"/>
    <w:rsid w:val="00D36938"/>
    <w:rsid w:val="00D37DA8"/>
    <w:rsid w:val="00D40F72"/>
    <w:rsid w:val="00D40FAD"/>
    <w:rsid w:val="00D4103B"/>
    <w:rsid w:val="00D41DC5"/>
    <w:rsid w:val="00D429B8"/>
    <w:rsid w:val="00D43858"/>
    <w:rsid w:val="00D44C90"/>
    <w:rsid w:val="00D454B9"/>
    <w:rsid w:val="00D459CA"/>
    <w:rsid w:val="00D4767A"/>
    <w:rsid w:val="00D4788D"/>
    <w:rsid w:val="00D500B1"/>
    <w:rsid w:val="00D50A51"/>
    <w:rsid w:val="00D5101E"/>
    <w:rsid w:val="00D52146"/>
    <w:rsid w:val="00D531E8"/>
    <w:rsid w:val="00D53328"/>
    <w:rsid w:val="00D549A2"/>
    <w:rsid w:val="00D54FD1"/>
    <w:rsid w:val="00D552BD"/>
    <w:rsid w:val="00D56184"/>
    <w:rsid w:val="00D57A59"/>
    <w:rsid w:val="00D61ADB"/>
    <w:rsid w:val="00D62287"/>
    <w:rsid w:val="00D63436"/>
    <w:rsid w:val="00D63545"/>
    <w:rsid w:val="00D6451F"/>
    <w:rsid w:val="00D648CB"/>
    <w:rsid w:val="00D65AEC"/>
    <w:rsid w:val="00D67283"/>
    <w:rsid w:val="00D67678"/>
    <w:rsid w:val="00D7077B"/>
    <w:rsid w:val="00D71270"/>
    <w:rsid w:val="00D71A13"/>
    <w:rsid w:val="00D736D4"/>
    <w:rsid w:val="00D7456A"/>
    <w:rsid w:val="00D752C3"/>
    <w:rsid w:val="00D75570"/>
    <w:rsid w:val="00D77788"/>
    <w:rsid w:val="00D80A0E"/>
    <w:rsid w:val="00D80AB8"/>
    <w:rsid w:val="00D81286"/>
    <w:rsid w:val="00D8213E"/>
    <w:rsid w:val="00D827C6"/>
    <w:rsid w:val="00D834FF"/>
    <w:rsid w:val="00D8370D"/>
    <w:rsid w:val="00D83765"/>
    <w:rsid w:val="00D85E0B"/>
    <w:rsid w:val="00D860AF"/>
    <w:rsid w:val="00D86C3E"/>
    <w:rsid w:val="00D86E6C"/>
    <w:rsid w:val="00D8713F"/>
    <w:rsid w:val="00D87169"/>
    <w:rsid w:val="00D8754B"/>
    <w:rsid w:val="00D87590"/>
    <w:rsid w:val="00D90458"/>
    <w:rsid w:val="00D90FB5"/>
    <w:rsid w:val="00D915E7"/>
    <w:rsid w:val="00D91AF4"/>
    <w:rsid w:val="00D92406"/>
    <w:rsid w:val="00D93829"/>
    <w:rsid w:val="00D9563F"/>
    <w:rsid w:val="00D956F5"/>
    <w:rsid w:val="00D96E99"/>
    <w:rsid w:val="00D97131"/>
    <w:rsid w:val="00DA0EA6"/>
    <w:rsid w:val="00DA160E"/>
    <w:rsid w:val="00DA18AE"/>
    <w:rsid w:val="00DA1907"/>
    <w:rsid w:val="00DA32A2"/>
    <w:rsid w:val="00DA3C44"/>
    <w:rsid w:val="00DA46C3"/>
    <w:rsid w:val="00DA46CE"/>
    <w:rsid w:val="00DA49A4"/>
    <w:rsid w:val="00DA510F"/>
    <w:rsid w:val="00DA5305"/>
    <w:rsid w:val="00DA56FD"/>
    <w:rsid w:val="00DA779C"/>
    <w:rsid w:val="00DA7E44"/>
    <w:rsid w:val="00DB066D"/>
    <w:rsid w:val="00DB1BE6"/>
    <w:rsid w:val="00DB1FC8"/>
    <w:rsid w:val="00DB227D"/>
    <w:rsid w:val="00DB3811"/>
    <w:rsid w:val="00DB44CF"/>
    <w:rsid w:val="00DB4D59"/>
    <w:rsid w:val="00DB4F5C"/>
    <w:rsid w:val="00DB5292"/>
    <w:rsid w:val="00DB56A4"/>
    <w:rsid w:val="00DB6EF5"/>
    <w:rsid w:val="00DB7433"/>
    <w:rsid w:val="00DB7811"/>
    <w:rsid w:val="00DB7DED"/>
    <w:rsid w:val="00DC0770"/>
    <w:rsid w:val="00DC1BD0"/>
    <w:rsid w:val="00DC29B8"/>
    <w:rsid w:val="00DC4C63"/>
    <w:rsid w:val="00DC5747"/>
    <w:rsid w:val="00DC59C4"/>
    <w:rsid w:val="00DC6787"/>
    <w:rsid w:val="00DC7134"/>
    <w:rsid w:val="00DC7C5A"/>
    <w:rsid w:val="00DC7DDE"/>
    <w:rsid w:val="00DD0E65"/>
    <w:rsid w:val="00DD0EE1"/>
    <w:rsid w:val="00DD1D8A"/>
    <w:rsid w:val="00DD2058"/>
    <w:rsid w:val="00DD29AC"/>
    <w:rsid w:val="00DD4142"/>
    <w:rsid w:val="00DD47C5"/>
    <w:rsid w:val="00DD49BC"/>
    <w:rsid w:val="00DD4EF2"/>
    <w:rsid w:val="00DD5132"/>
    <w:rsid w:val="00DD6A50"/>
    <w:rsid w:val="00DD6C7A"/>
    <w:rsid w:val="00DD77A4"/>
    <w:rsid w:val="00DD7FFC"/>
    <w:rsid w:val="00DE0A87"/>
    <w:rsid w:val="00DE20A9"/>
    <w:rsid w:val="00DE2D18"/>
    <w:rsid w:val="00DE48BC"/>
    <w:rsid w:val="00DE4920"/>
    <w:rsid w:val="00DE49F0"/>
    <w:rsid w:val="00DE4F70"/>
    <w:rsid w:val="00DE5561"/>
    <w:rsid w:val="00DE5BAF"/>
    <w:rsid w:val="00DE6544"/>
    <w:rsid w:val="00DE658D"/>
    <w:rsid w:val="00DE67BA"/>
    <w:rsid w:val="00DE6C6A"/>
    <w:rsid w:val="00DE6CD7"/>
    <w:rsid w:val="00DF00C3"/>
    <w:rsid w:val="00DF0BDA"/>
    <w:rsid w:val="00DF1185"/>
    <w:rsid w:val="00DF1F0F"/>
    <w:rsid w:val="00DF232D"/>
    <w:rsid w:val="00DF2E0E"/>
    <w:rsid w:val="00DF4422"/>
    <w:rsid w:val="00DF496E"/>
    <w:rsid w:val="00DF4EC5"/>
    <w:rsid w:val="00DF59B6"/>
    <w:rsid w:val="00DF59E2"/>
    <w:rsid w:val="00DF66FB"/>
    <w:rsid w:val="00DF73BB"/>
    <w:rsid w:val="00DF75C4"/>
    <w:rsid w:val="00DF7F6C"/>
    <w:rsid w:val="00E007A0"/>
    <w:rsid w:val="00E01B30"/>
    <w:rsid w:val="00E01D21"/>
    <w:rsid w:val="00E03466"/>
    <w:rsid w:val="00E03C61"/>
    <w:rsid w:val="00E044CC"/>
    <w:rsid w:val="00E04A0D"/>
    <w:rsid w:val="00E04C10"/>
    <w:rsid w:val="00E05147"/>
    <w:rsid w:val="00E0599B"/>
    <w:rsid w:val="00E05E70"/>
    <w:rsid w:val="00E0746E"/>
    <w:rsid w:val="00E0771F"/>
    <w:rsid w:val="00E1022E"/>
    <w:rsid w:val="00E10746"/>
    <w:rsid w:val="00E10C8F"/>
    <w:rsid w:val="00E10F7D"/>
    <w:rsid w:val="00E11408"/>
    <w:rsid w:val="00E114D2"/>
    <w:rsid w:val="00E12924"/>
    <w:rsid w:val="00E12BF5"/>
    <w:rsid w:val="00E12C5F"/>
    <w:rsid w:val="00E138D4"/>
    <w:rsid w:val="00E147FF"/>
    <w:rsid w:val="00E14BA1"/>
    <w:rsid w:val="00E14C6A"/>
    <w:rsid w:val="00E14D7E"/>
    <w:rsid w:val="00E15749"/>
    <w:rsid w:val="00E15D22"/>
    <w:rsid w:val="00E17F89"/>
    <w:rsid w:val="00E2000E"/>
    <w:rsid w:val="00E20762"/>
    <w:rsid w:val="00E20797"/>
    <w:rsid w:val="00E207C2"/>
    <w:rsid w:val="00E20C72"/>
    <w:rsid w:val="00E21434"/>
    <w:rsid w:val="00E21849"/>
    <w:rsid w:val="00E22377"/>
    <w:rsid w:val="00E22790"/>
    <w:rsid w:val="00E22B95"/>
    <w:rsid w:val="00E22F3B"/>
    <w:rsid w:val="00E231DA"/>
    <w:rsid w:val="00E232D1"/>
    <w:rsid w:val="00E235C4"/>
    <w:rsid w:val="00E258E5"/>
    <w:rsid w:val="00E2650B"/>
    <w:rsid w:val="00E26DD1"/>
    <w:rsid w:val="00E26F8C"/>
    <w:rsid w:val="00E26F9C"/>
    <w:rsid w:val="00E27ACE"/>
    <w:rsid w:val="00E303CF"/>
    <w:rsid w:val="00E3278C"/>
    <w:rsid w:val="00E32CBC"/>
    <w:rsid w:val="00E33C77"/>
    <w:rsid w:val="00E347DD"/>
    <w:rsid w:val="00E34E4B"/>
    <w:rsid w:val="00E34EF3"/>
    <w:rsid w:val="00E355FD"/>
    <w:rsid w:val="00E35642"/>
    <w:rsid w:val="00E35761"/>
    <w:rsid w:val="00E35CEB"/>
    <w:rsid w:val="00E35DA3"/>
    <w:rsid w:val="00E3609F"/>
    <w:rsid w:val="00E36635"/>
    <w:rsid w:val="00E36B1F"/>
    <w:rsid w:val="00E40BDC"/>
    <w:rsid w:val="00E42962"/>
    <w:rsid w:val="00E42D89"/>
    <w:rsid w:val="00E43719"/>
    <w:rsid w:val="00E45B85"/>
    <w:rsid w:val="00E461D8"/>
    <w:rsid w:val="00E46FF1"/>
    <w:rsid w:val="00E47038"/>
    <w:rsid w:val="00E47055"/>
    <w:rsid w:val="00E505DC"/>
    <w:rsid w:val="00E50CE1"/>
    <w:rsid w:val="00E5134E"/>
    <w:rsid w:val="00E51B99"/>
    <w:rsid w:val="00E52DEF"/>
    <w:rsid w:val="00E53183"/>
    <w:rsid w:val="00E538E3"/>
    <w:rsid w:val="00E54975"/>
    <w:rsid w:val="00E54E75"/>
    <w:rsid w:val="00E55C1F"/>
    <w:rsid w:val="00E55D50"/>
    <w:rsid w:val="00E56905"/>
    <w:rsid w:val="00E56C8E"/>
    <w:rsid w:val="00E57928"/>
    <w:rsid w:val="00E57DC3"/>
    <w:rsid w:val="00E6215B"/>
    <w:rsid w:val="00E63272"/>
    <w:rsid w:val="00E658DA"/>
    <w:rsid w:val="00E6637D"/>
    <w:rsid w:val="00E664A2"/>
    <w:rsid w:val="00E66F81"/>
    <w:rsid w:val="00E6709D"/>
    <w:rsid w:val="00E6747F"/>
    <w:rsid w:val="00E6755C"/>
    <w:rsid w:val="00E67FCD"/>
    <w:rsid w:val="00E71D67"/>
    <w:rsid w:val="00E7214D"/>
    <w:rsid w:val="00E7265A"/>
    <w:rsid w:val="00E726AE"/>
    <w:rsid w:val="00E72B0B"/>
    <w:rsid w:val="00E7357C"/>
    <w:rsid w:val="00E73E3A"/>
    <w:rsid w:val="00E75597"/>
    <w:rsid w:val="00E75D4D"/>
    <w:rsid w:val="00E76532"/>
    <w:rsid w:val="00E7732A"/>
    <w:rsid w:val="00E77D94"/>
    <w:rsid w:val="00E80EE3"/>
    <w:rsid w:val="00E81945"/>
    <w:rsid w:val="00E81AA9"/>
    <w:rsid w:val="00E829F5"/>
    <w:rsid w:val="00E84083"/>
    <w:rsid w:val="00E8433F"/>
    <w:rsid w:val="00E8489F"/>
    <w:rsid w:val="00E85798"/>
    <w:rsid w:val="00E85A3A"/>
    <w:rsid w:val="00E86151"/>
    <w:rsid w:val="00E86BCD"/>
    <w:rsid w:val="00E86C10"/>
    <w:rsid w:val="00E876EF"/>
    <w:rsid w:val="00E877EF"/>
    <w:rsid w:val="00E90359"/>
    <w:rsid w:val="00E90831"/>
    <w:rsid w:val="00E913DD"/>
    <w:rsid w:val="00E917B7"/>
    <w:rsid w:val="00E91827"/>
    <w:rsid w:val="00E9188B"/>
    <w:rsid w:val="00E91C3D"/>
    <w:rsid w:val="00E934BD"/>
    <w:rsid w:val="00E9448D"/>
    <w:rsid w:val="00E94824"/>
    <w:rsid w:val="00E94C56"/>
    <w:rsid w:val="00E94EC9"/>
    <w:rsid w:val="00E950DC"/>
    <w:rsid w:val="00E96D48"/>
    <w:rsid w:val="00E96EFB"/>
    <w:rsid w:val="00E97159"/>
    <w:rsid w:val="00E97499"/>
    <w:rsid w:val="00E979A4"/>
    <w:rsid w:val="00E97F92"/>
    <w:rsid w:val="00EA0068"/>
    <w:rsid w:val="00EA04EE"/>
    <w:rsid w:val="00EA1646"/>
    <w:rsid w:val="00EA34F2"/>
    <w:rsid w:val="00EA4277"/>
    <w:rsid w:val="00EA44FB"/>
    <w:rsid w:val="00EA461A"/>
    <w:rsid w:val="00EA4673"/>
    <w:rsid w:val="00EA4F35"/>
    <w:rsid w:val="00EA6556"/>
    <w:rsid w:val="00EA75BE"/>
    <w:rsid w:val="00EB24AE"/>
    <w:rsid w:val="00EB2DEE"/>
    <w:rsid w:val="00EB395C"/>
    <w:rsid w:val="00EB3D2C"/>
    <w:rsid w:val="00EB4727"/>
    <w:rsid w:val="00EB4CC4"/>
    <w:rsid w:val="00EB5E2F"/>
    <w:rsid w:val="00EB65B2"/>
    <w:rsid w:val="00EB674A"/>
    <w:rsid w:val="00EB6F55"/>
    <w:rsid w:val="00EB7674"/>
    <w:rsid w:val="00EC0684"/>
    <w:rsid w:val="00EC1E02"/>
    <w:rsid w:val="00EC3B74"/>
    <w:rsid w:val="00EC3DAA"/>
    <w:rsid w:val="00EC501A"/>
    <w:rsid w:val="00EC6A7C"/>
    <w:rsid w:val="00EC6AA1"/>
    <w:rsid w:val="00EC7862"/>
    <w:rsid w:val="00ED030B"/>
    <w:rsid w:val="00ED19EC"/>
    <w:rsid w:val="00ED25F7"/>
    <w:rsid w:val="00ED3159"/>
    <w:rsid w:val="00ED42AA"/>
    <w:rsid w:val="00ED4558"/>
    <w:rsid w:val="00ED457C"/>
    <w:rsid w:val="00ED5578"/>
    <w:rsid w:val="00ED6731"/>
    <w:rsid w:val="00ED67F5"/>
    <w:rsid w:val="00ED68FA"/>
    <w:rsid w:val="00ED6CA7"/>
    <w:rsid w:val="00ED74CA"/>
    <w:rsid w:val="00ED784D"/>
    <w:rsid w:val="00EE1509"/>
    <w:rsid w:val="00EE1EE4"/>
    <w:rsid w:val="00EE2000"/>
    <w:rsid w:val="00EE25AA"/>
    <w:rsid w:val="00EE2A74"/>
    <w:rsid w:val="00EE2E36"/>
    <w:rsid w:val="00EE30DA"/>
    <w:rsid w:val="00EE4868"/>
    <w:rsid w:val="00EE4C05"/>
    <w:rsid w:val="00EE50A0"/>
    <w:rsid w:val="00EE62AA"/>
    <w:rsid w:val="00EE6CEA"/>
    <w:rsid w:val="00EE744C"/>
    <w:rsid w:val="00EE7E39"/>
    <w:rsid w:val="00EF0C42"/>
    <w:rsid w:val="00EF241A"/>
    <w:rsid w:val="00EF2970"/>
    <w:rsid w:val="00EF29FD"/>
    <w:rsid w:val="00EF2C38"/>
    <w:rsid w:val="00EF3394"/>
    <w:rsid w:val="00EF3709"/>
    <w:rsid w:val="00EF3989"/>
    <w:rsid w:val="00EF4AB7"/>
    <w:rsid w:val="00EF4E5B"/>
    <w:rsid w:val="00EF5B10"/>
    <w:rsid w:val="00EF6314"/>
    <w:rsid w:val="00EF653A"/>
    <w:rsid w:val="00EF744D"/>
    <w:rsid w:val="00EF74F3"/>
    <w:rsid w:val="00EF77DB"/>
    <w:rsid w:val="00EF7812"/>
    <w:rsid w:val="00EF7D9D"/>
    <w:rsid w:val="00F00864"/>
    <w:rsid w:val="00F01115"/>
    <w:rsid w:val="00F01204"/>
    <w:rsid w:val="00F01535"/>
    <w:rsid w:val="00F01B0E"/>
    <w:rsid w:val="00F02017"/>
    <w:rsid w:val="00F02463"/>
    <w:rsid w:val="00F02D4C"/>
    <w:rsid w:val="00F03894"/>
    <w:rsid w:val="00F040BF"/>
    <w:rsid w:val="00F052FF"/>
    <w:rsid w:val="00F059A0"/>
    <w:rsid w:val="00F06764"/>
    <w:rsid w:val="00F11736"/>
    <w:rsid w:val="00F1248B"/>
    <w:rsid w:val="00F134F4"/>
    <w:rsid w:val="00F13F27"/>
    <w:rsid w:val="00F14906"/>
    <w:rsid w:val="00F150FC"/>
    <w:rsid w:val="00F1519A"/>
    <w:rsid w:val="00F16B51"/>
    <w:rsid w:val="00F171F4"/>
    <w:rsid w:val="00F17557"/>
    <w:rsid w:val="00F1764F"/>
    <w:rsid w:val="00F176AE"/>
    <w:rsid w:val="00F17B3E"/>
    <w:rsid w:val="00F20B70"/>
    <w:rsid w:val="00F21C01"/>
    <w:rsid w:val="00F23B1C"/>
    <w:rsid w:val="00F24753"/>
    <w:rsid w:val="00F258E2"/>
    <w:rsid w:val="00F25BB7"/>
    <w:rsid w:val="00F25DDD"/>
    <w:rsid w:val="00F26D01"/>
    <w:rsid w:val="00F2716E"/>
    <w:rsid w:val="00F27685"/>
    <w:rsid w:val="00F27A17"/>
    <w:rsid w:val="00F302A3"/>
    <w:rsid w:val="00F31422"/>
    <w:rsid w:val="00F314BF"/>
    <w:rsid w:val="00F34FCE"/>
    <w:rsid w:val="00F36073"/>
    <w:rsid w:val="00F36733"/>
    <w:rsid w:val="00F36985"/>
    <w:rsid w:val="00F374CC"/>
    <w:rsid w:val="00F40175"/>
    <w:rsid w:val="00F40EB2"/>
    <w:rsid w:val="00F41D47"/>
    <w:rsid w:val="00F42F54"/>
    <w:rsid w:val="00F43066"/>
    <w:rsid w:val="00F43FD1"/>
    <w:rsid w:val="00F44476"/>
    <w:rsid w:val="00F446E4"/>
    <w:rsid w:val="00F449F6"/>
    <w:rsid w:val="00F44E02"/>
    <w:rsid w:val="00F4560E"/>
    <w:rsid w:val="00F45702"/>
    <w:rsid w:val="00F4578E"/>
    <w:rsid w:val="00F465CA"/>
    <w:rsid w:val="00F46A15"/>
    <w:rsid w:val="00F52086"/>
    <w:rsid w:val="00F55C12"/>
    <w:rsid w:val="00F5616E"/>
    <w:rsid w:val="00F564CA"/>
    <w:rsid w:val="00F567E2"/>
    <w:rsid w:val="00F56AAB"/>
    <w:rsid w:val="00F56D34"/>
    <w:rsid w:val="00F56F0B"/>
    <w:rsid w:val="00F57517"/>
    <w:rsid w:val="00F6015E"/>
    <w:rsid w:val="00F6063B"/>
    <w:rsid w:val="00F60904"/>
    <w:rsid w:val="00F613DB"/>
    <w:rsid w:val="00F61D13"/>
    <w:rsid w:val="00F62127"/>
    <w:rsid w:val="00F63902"/>
    <w:rsid w:val="00F63A42"/>
    <w:rsid w:val="00F64708"/>
    <w:rsid w:val="00F65A1B"/>
    <w:rsid w:val="00F6635D"/>
    <w:rsid w:val="00F667D9"/>
    <w:rsid w:val="00F67E1D"/>
    <w:rsid w:val="00F70845"/>
    <w:rsid w:val="00F70B21"/>
    <w:rsid w:val="00F71E57"/>
    <w:rsid w:val="00F72226"/>
    <w:rsid w:val="00F74844"/>
    <w:rsid w:val="00F75538"/>
    <w:rsid w:val="00F75B16"/>
    <w:rsid w:val="00F77355"/>
    <w:rsid w:val="00F80548"/>
    <w:rsid w:val="00F81ADA"/>
    <w:rsid w:val="00F82659"/>
    <w:rsid w:val="00F8285D"/>
    <w:rsid w:val="00F8396B"/>
    <w:rsid w:val="00F83C2F"/>
    <w:rsid w:val="00F83E3A"/>
    <w:rsid w:val="00F84B42"/>
    <w:rsid w:val="00F8541B"/>
    <w:rsid w:val="00F85EFA"/>
    <w:rsid w:val="00F86752"/>
    <w:rsid w:val="00F87D5D"/>
    <w:rsid w:val="00F90870"/>
    <w:rsid w:val="00F90B3C"/>
    <w:rsid w:val="00F913B4"/>
    <w:rsid w:val="00F93C16"/>
    <w:rsid w:val="00F94E31"/>
    <w:rsid w:val="00F95369"/>
    <w:rsid w:val="00F95BAE"/>
    <w:rsid w:val="00FA0246"/>
    <w:rsid w:val="00FA0354"/>
    <w:rsid w:val="00FA0530"/>
    <w:rsid w:val="00FA0B5A"/>
    <w:rsid w:val="00FA0BB7"/>
    <w:rsid w:val="00FA29FE"/>
    <w:rsid w:val="00FA2F0D"/>
    <w:rsid w:val="00FA43FC"/>
    <w:rsid w:val="00FA5953"/>
    <w:rsid w:val="00FA687C"/>
    <w:rsid w:val="00FA68B0"/>
    <w:rsid w:val="00FA6B54"/>
    <w:rsid w:val="00FA6DBB"/>
    <w:rsid w:val="00FA7091"/>
    <w:rsid w:val="00FB081D"/>
    <w:rsid w:val="00FB0898"/>
    <w:rsid w:val="00FB0C43"/>
    <w:rsid w:val="00FB15D4"/>
    <w:rsid w:val="00FB1EB9"/>
    <w:rsid w:val="00FB2548"/>
    <w:rsid w:val="00FB281C"/>
    <w:rsid w:val="00FB2AA5"/>
    <w:rsid w:val="00FB4B9B"/>
    <w:rsid w:val="00FB4DC1"/>
    <w:rsid w:val="00FB5931"/>
    <w:rsid w:val="00FB5AB4"/>
    <w:rsid w:val="00FB63C4"/>
    <w:rsid w:val="00FB7E30"/>
    <w:rsid w:val="00FC0F09"/>
    <w:rsid w:val="00FC0F35"/>
    <w:rsid w:val="00FC2031"/>
    <w:rsid w:val="00FC3395"/>
    <w:rsid w:val="00FC3B94"/>
    <w:rsid w:val="00FC3DE6"/>
    <w:rsid w:val="00FC3E6C"/>
    <w:rsid w:val="00FC64C5"/>
    <w:rsid w:val="00FC7F56"/>
    <w:rsid w:val="00FD28CB"/>
    <w:rsid w:val="00FD44C6"/>
    <w:rsid w:val="00FD4B83"/>
    <w:rsid w:val="00FD5CAA"/>
    <w:rsid w:val="00FD5CC3"/>
    <w:rsid w:val="00FD7087"/>
    <w:rsid w:val="00FD748C"/>
    <w:rsid w:val="00FD79D0"/>
    <w:rsid w:val="00FE0491"/>
    <w:rsid w:val="00FE0665"/>
    <w:rsid w:val="00FE1073"/>
    <w:rsid w:val="00FE130C"/>
    <w:rsid w:val="00FE140E"/>
    <w:rsid w:val="00FE398A"/>
    <w:rsid w:val="00FE39E2"/>
    <w:rsid w:val="00FE5191"/>
    <w:rsid w:val="00FE5319"/>
    <w:rsid w:val="00FE63D7"/>
    <w:rsid w:val="00FE6557"/>
    <w:rsid w:val="00FE6BD4"/>
    <w:rsid w:val="00FE79C3"/>
    <w:rsid w:val="00FE7A42"/>
    <w:rsid w:val="00FE7FF1"/>
    <w:rsid w:val="00FF142E"/>
    <w:rsid w:val="00FF2A9F"/>
    <w:rsid w:val="00FF2C72"/>
    <w:rsid w:val="00FF2DCE"/>
    <w:rsid w:val="00FF3167"/>
    <w:rsid w:val="00FF3450"/>
    <w:rsid w:val="00FF3758"/>
    <w:rsid w:val="00FF43E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9D7524"/>
  <w15:docId w15:val="{0E9FAEA4-FA00-4B5C-9037-FBE7AF6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F1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112EE"/>
    <w:pPr>
      <w:keepNext/>
      <w:keepLines/>
      <w:numPr>
        <w:numId w:val="8"/>
      </w:numPr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sz w:val="28"/>
      <w:szCs w:val="22"/>
      <w:lang w:val="en-IE"/>
    </w:rPr>
  </w:style>
  <w:style w:type="paragraph" w:styleId="Heading2">
    <w:name w:val="heading 2"/>
    <w:basedOn w:val="Normal"/>
    <w:next w:val="BodyText2"/>
    <w:link w:val="Heading2Char"/>
    <w:unhideWhenUsed/>
    <w:qFormat/>
    <w:rsid w:val="006252C2"/>
    <w:pPr>
      <w:keepNext/>
      <w:keepLines/>
      <w:numPr>
        <w:ilvl w:val="1"/>
        <w:numId w:val="8"/>
      </w:numPr>
      <w:spacing w:before="300" w:after="200"/>
      <w:jc w:val="both"/>
      <w:outlineLvl w:val="1"/>
    </w:pPr>
    <w:rPr>
      <w:rFonts w:asciiTheme="minorHAnsi" w:eastAsiaTheme="majorEastAsia" w:hAnsiTheme="minorHAnsi" w:cstheme="minorHAnsi"/>
      <w:b/>
      <w:bCs/>
      <w:sz w:val="24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3A7A9E"/>
    <w:pPr>
      <w:keepNext/>
      <w:numPr>
        <w:ilvl w:val="2"/>
        <w:numId w:val="8"/>
      </w:numPr>
      <w:spacing w:before="200" w:after="100"/>
      <w:jc w:val="both"/>
      <w:outlineLvl w:val="2"/>
    </w:pPr>
    <w:rPr>
      <w:b/>
      <w:color w:val="000000" w:themeColor="text1"/>
      <w:lang w:val="en-IE"/>
    </w:rPr>
  </w:style>
  <w:style w:type="paragraph" w:styleId="Heading4">
    <w:name w:val="heading 4"/>
    <w:basedOn w:val="Heading3"/>
    <w:next w:val="Normal"/>
    <w:link w:val="Heading4Char"/>
    <w:qFormat/>
    <w:rsid w:val="00604C3F"/>
    <w:pPr>
      <w:numPr>
        <w:ilvl w:val="0"/>
        <w:numId w:val="0"/>
      </w:numPr>
      <w:outlineLvl w:val="3"/>
    </w:pPr>
    <w:rPr>
      <w:rFonts w:asciiTheme="minorHAnsi" w:eastAsiaTheme="minorHAnsi" w:hAnsiTheme="minorHAnsi" w:cstheme="minorHAnsi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BB8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BB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3839"/>
    <w:pPr>
      <w:keepNext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505F"/>
    <w:pPr>
      <w:keepNext/>
      <w:keepLines/>
      <w:numPr>
        <w:numId w:val="9"/>
      </w:numPr>
      <w:spacing w:before="240" w:after="240"/>
      <w:outlineLvl w:val="7"/>
    </w:pPr>
    <w:rPr>
      <w:rFonts w:eastAsiaTheme="majorEastAsia" w:cstheme="majorBidi"/>
      <w:b/>
      <w:color w:val="404040" w:themeColor="text1" w:themeTint="BF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BB8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2EE"/>
    <w:rPr>
      <w:rFonts w:eastAsiaTheme="majorEastAsia" w:cstheme="minorHAnsi"/>
      <w:b/>
      <w:bCs/>
      <w:sz w:val="28"/>
      <w:lang w:eastAsia="ar-SA"/>
    </w:rPr>
  </w:style>
  <w:style w:type="paragraph" w:styleId="BodyText2">
    <w:name w:val="Body Text 2"/>
    <w:basedOn w:val="Normal"/>
    <w:link w:val="BodyText2Char"/>
    <w:rsid w:val="00FE140E"/>
  </w:style>
  <w:style w:type="character" w:customStyle="1" w:styleId="BodyText2Char">
    <w:name w:val="Body Text 2 Char"/>
    <w:basedOn w:val="DefaultParagraphFont"/>
    <w:link w:val="BodyText2"/>
    <w:rsid w:val="00FE140E"/>
    <w:rPr>
      <w:rFonts w:ascii="Arial" w:eastAsia="Times New Roman" w:hAnsi="Arial" w:cs="Times New Roman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112EE"/>
    <w:rPr>
      <w:rFonts w:eastAsiaTheme="majorEastAsia" w:cstheme="minorHAnsi"/>
      <w:b/>
      <w:bCs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7A9E"/>
    <w:rPr>
      <w:rFonts w:ascii="Arial" w:eastAsia="Times New Roman" w:hAnsi="Arial" w:cs="Times New Roman"/>
      <w:b/>
      <w:color w:val="000000" w:themeColor="text1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04C3F"/>
    <w:rPr>
      <w:rFonts w:cstheme="minorHAnsi"/>
      <w:b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BB8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BB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BC3839"/>
    <w:rPr>
      <w:rFonts w:ascii="Arial" w:eastAsia="Times New Roman" w:hAnsi="Arial" w:cs="Times New Roman"/>
      <w:b/>
      <w:color w:val="000000" w:themeColor="text1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85505F"/>
    <w:rPr>
      <w:rFonts w:ascii="Arial" w:eastAsiaTheme="majorEastAsia" w:hAnsi="Arial" w:cstheme="majorBidi"/>
      <w:b/>
      <w:color w:val="404040" w:themeColor="text1" w:themeTint="BF"/>
      <w:sz w:val="28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E53183"/>
    <w:pPr>
      <w:jc w:val="center"/>
    </w:pPr>
    <w:rPr>
      <w:caps/>
      <w:sz w:val="36"/>
    </w:rPr>
  </w:style>
  <w:style w:type="paragraph" w:styleId="BodyText">
    <w:name w:val="Body Text"/>
    <w:basedOn w:val="Normal"/>
    <w:link w:val="BodyTextChar"/>
    <w:unhideWhenUsed/>
    <w:rsid w:val="00E53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E53183"/>
    <w:rPr>
      <w:rFonts w:ascii="Times New Roman" w:eastAsia="Times New Roman" w:hAnsi="Times New Roman" w:cs="Times New Roman"/>
      <w:caps/>
      <w:sz w:val="36"/>
      <w:szCs w:val="20"/>
      <w:lang w:val="en-GB" w:eastAsia="ar-SA"/>
    </w:rPr>
  </w:style>
  <w:style w:type="paragraph" w:customStyle="1" w:styleId="H3">
    <w:name w:val="H3"/>
    <w:basedOn w:val="Normal"/>
    <w:next w:val="Normal"/>
    <w:rsid w:val="00E53183"/>
    <w:pPr>
      <w:keepNext/>
      <w:spacing w:before="100" w:after="100"/>
    </w:pPr>
    <w:rPr>
      <w:b/>
      <w:sz w:val="28"/>
      <w:lang w:val="en-IE"/>
    </w:rPr>
  </w:style>
  <w:style w:type="paragraph" w:styleId="Header">
    <w:name w:val="header"/>
    <w:basedOn w:val="Normal"/>
    <w:link w:val="Head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nhideWhenUsed/>
    <w:rsid w:val="00E5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220C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D41"/>
    <w:pPr>
      <w:suppressAutoHyphens w:val="0"/>
      <w:spacing w:after="210" w:line="210" w:lineRule="atLeast"/>
      <w:jc w:val="both"/>
    </w:pPr>
    <w:rPr>
      <w:sz w:val="17"/>
      <w:szCs w:val="17"/>
      <w:lang w:val="en-IE" w:eastAsia="en-IE"/>
    </w:rPr>
  </w:style>
  <w:style w:type="paragraph" w:styleId="NoSpacing">
    <w:name w:val="No Spacing"/>
    <w:uiPriority w:val="1"/>
    <w:qFormat/>
    <w:rsid w:val="00726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1228F"/>
    <w:pPr>
      <w:suppressAutoHyphens w:val="0"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278C"/>
    <w:pPr>
      <w:tabs>
        <w:tab w:val="left" w:pos="426"/>
        <w:tab w:val="right" w:leader="dot" w:pos="9016"/>
      </w:tabs>
      <w:spacing w:after="100"/>
    </w:pPr>
    <w:rPr>
      <w:rFonts w:asciiTheme="minorHAnsi" w:eastAsiaTheme="majorEastAsia" w:hAnsi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3278C"/>
    <w:pPr>
      <w:tabs>
        <w:tab w:val="left" w:pos="800"/>
        <w:tab w:val="right" w:leader="dot" w:pos="9016"/>
      </w:tabs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1228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C3839"/>
    <w:rPr>
      <w:rFonts w:ascii="Arial" w:hAnsi="Arial"/>
      <w:b/>
      <w:bCs/>
    </w:rPr>
  </w:style>
  <w:style w:type="paragraph" w:customStyle="1" w:styleId="Style1">
    <w:name w:val="Style1"/>
    <w:basedOn w:val="Heading1"/>
    <w:rsid w:val="00994D8B"/>
    <w:pPr>
      <w:keepLines w:val="0"/>
      <w:spacing w:before="240" w:after="60"/>
    </w:pPr>
    <w:rPr>
      <w:rFonts w:eastAsia="Times New Roman"/>
      <w:kern w:val="1"/>
      <w:sz w:val="24"/>
    </w:rPr>
  </w:style>
  <w:style w:type="paragraph" w:styleId="BodyText3">
    <w:name w:val="Body Text 3"/>
    <w:basedOn w:val="Normal"/>
    <w:link w:val="BodyText3Char"/>
    <w:unhideWhenUsed/>
    <w:rsid w:val="00FE1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40E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WW8Num1z0">
    <w:name w:val="WW8Num1z0"/>
    <w:rsid w:val="00FE140E"/>
    <w:rPr>
      <w:rFonts w:ascii="Symbol" w:hAnsi="Symbol"/>
    </w:rPr>
  </w:style>
  <w:style w:type="character" w:customStyle="1" w:styleId="WW8Num2z0">
    <w:name w:val="WW8Num2z0"/>
    <w:rsid w:val="00FE140E"/>
    <w:rPr>
      <w:rFonts w:ascii="Symbol" w:hAnsi="Symbol"/>
    </w:rPr>
  </w:style>
  <w:style w:type="character" w:customStyle="1" w:styleId="WW8Num3z0">
    <w:name w:val="WW8Num3z0"/>
    <w:rsid w:val="00FE140E"/>
    <w:rPr>
      <w:b w:val="0"/>
      <w:i w:val="0"/>
    </w:rPr>
  </w:style>
  <w:style w:type="character" w:customStyle="1" w:styleId="WW8Num4z0">
    <w:name w:val="WW8Num4z0"/>
    <w:rsid w:val="00FE140E"/>
    <w:rPr>
      <w:rFonts w:ascii="Symbol" w:hAnsi="Symbol"/>
    </w:rPr>
  </w:style>
  <w:style w:type="character" w:customStyle="1" w:styleId="WW8Num5z0">
    <w:name w:val="WW8Num5z0"/>
    <w:rsid w:val="00FE140E"/>
    <w:rPr>
      <w:b w:val="0"/>
    </w:rPr>
  </w:style>
  <w:style w:type="character" w:customStyle="1" w:styleId="WW8Num7z0">
    <w:name w:val="WW8Num7z0"/>
    <w:rsid w:val="00FE140E"/>
    <w:rPr>
      <w:rFonts w:ascii="Symbol" w:hAnsi="Symbol"/>
    </w:rPr>
  </w:style>
  <w:style w:type="character" w:customStyle="1" w:styleId="WW8Num8z0">
    <w:name w:val="WW8Num8z0"/>
    <w:rsid w:val="00FE140E"/>
    <w:rPr>
      <w:rFonts w:ascii="Symbol" w:hAnsi="Symbol"/>
    </w:rPr>
  </w:style>
  <w:style w:type="character" w:customStyle="1" w:styleId="WW8Num8z1">
    <w:name w:val="WW8Num8z1"/>
    <w:rsid w:val="00FE140E"/>
    <w:rPr>
      <w:rFonts w:ascii="Courier New" w:hAnsi="Courier New" w:cs="Courier New"/>
    </w:rPr>
  </w:style>
  <w:style w:type="character" w:customStyle="1" w:styleId="WW8Num8z5">
    <w:name w:val="WW8Num8z5"/>
    <w:rsid w:val="00FE140E"/>
    <w:rPr>
      <w:rFonts w:ascii="Wingdings" w:hAnsi="Wingdings"/>
    </w:rPr>
  </w:style>
  <w:style w:type="character" w:customStyle="1" w:styleId="WW8Num9z0">
    <w:name w:val="WW8Num9z0"/>
    <w:rsid w:val="00FE140E"/>
    <w:rPr>
      <w:b w:val="0"/>
    </w:rPr>
  </w:style>
  <w:style w:type="character" w:customStyle="1" w:styleId="WW8Num10z0">
    <w:name w:val="WW8Num10z0"/>
    <w:rsid w:val="00FE140E"/>
    <w:rPr>
      <w:b w:val="0"/>
    </w:rPr>
  </w:style>
  <w:style w:type="character" w:customStyle="1" w:styleId="WW8Num11z0">
    <w:name w:val="WW8Num11z0"/>
    <w:rsid w:val="00FE140E"/>
    <w:rPr>
      <w:rFonts w:ascii="Symbol" w:hAnsi="Symbol"/>
      <w:sz w:val="20"/>
    </w:rPr>
  </w:style>
  <w:style w:type="character" w:customStyle="1" w:styleId="WW8Num12z0">
    <w:name w:val="WW8Num12z0"/>
    <w:rsid w:val="00FE140E"/>
    <w:rPr>
      <w:rFonts w:ascii="Symbol" w:hAnsi="Symbol"/>
      <w:b w:val="0"/>
    </w:rPr>
  </w:style>
  <w:style w:type="character" w:customStyle="1" w:styleId="WW8Num12z1">
    <w:name w:val="WW8Num12z1"/>
    <w:rsid w:val="00FE140E"/>
    <w:rPr>
      <w:rFonts w:ascii="Courier New" w:hAnsi="Courier New" w:cs="Courier New"/>
    </w:rPr>
  </w:style>
  <w:style w:type="character" w:customStyle="1" w:styleId="WW8Num13z0">
    <w:name w:val="WW8Num13z0"/>
    <w:rsid w:val="00FE140E"/>
    <w:rPr>
      <w:rFonts w:ascii="Symbol" w:hAnsi="Symbol"/>
      <w:b w:val="0"/>
    </w:rPr>
  </w:style>
  <w:style w:type="character" w:customStyle="1" w:styleId="WW8Num13z1">
    <w:name w:val="WW8Num13z1"/>
    <w:rsid w:val="00FE140E"/>
    <w:rPr>
      <w:b w:val="0"/>
    </w:rPr>
  </w:style>
  <w:style w:type="character" w:customStyle="1" w:styleId="WW8Num15z0">
    <w:name w:val="WW8Num15z0"/>
    <w:rsid w:val="00FE140E"/>
    <w:rPr>
      <w:rFonts w:ascii="Courier New" w:hAnsi="Courier New" w:cs="Courier New"/>
    </w:rPr>
  </w:style>
  <w:style w:type="character" w:customStyle="1" w:styleId="WW8Num16z0">
    <w:name w:val="WW8Num16z0"/>
    <w:rsid w:val="00FE140E"/>
    <w:rPr>
      <w:rFonts w:ascii="Symbol" w:hAnsi="Symbol"/>
    </w:rPr>
  </w:style>
  <w:style w:type="character" w:customStyle="1" w:styleId="WW8Num17z0">
    <w:name w:val="WW8Num17z0"/>
    <w:rsid w:val="00FE140E"/>
    <w:rPr>
      <w:rFonts w:ascii="Symbol" w:hAnsi="Symbol"/>
    </w:rPr>
  </w:style>
  <w:style w:type="character" w:customStyle="1" w:styleId="WW8Num17z2">
    <w:name w:val="WW8Num17z2"/>
    <w:rsid w:val="00FE140E"/>
    <w:rPr>
      <w:rFonts w:ascii="Wingdings" w:hAnsi="Wingdings"/>
    </w:rPr>
  </w:style>
  <w:style w:type="character" w:customStyle="1" w:styleId="WW8Num19z0">
    <w:name w:val="WW8Num19z0"/>
    <w:rsid w:val="00FE140E"/>
    <w:rPr>
      <w:rFonts w:ascii="Symbol" w:hAnsi="Symbol"/>
    </w:rPr>
  </w:style>
  <w:style w:type="character" w:customStyle="1" w:styleId="WW8Num19z1">
    <w:name w:val="WW8Num19z1"/>
    <w:rsid w:val="00FE140E"/>
    <w:rPr>
      <w:rFonts w:ascii="Courier New" w:hAnsi="Courier New" w:cs="Courier New"/>
    </w:rPr>
  </w:style>
  <w:style w:type="character" w:customStyle="1" w:styleId="WW8Num19z2">
    <w:name w:val="WW8Num19z2"/>
    <w:rsid w:val="00FE140E"/>
    <w:rPr>
      <w:rFonts w:ascii="Wingdings" w:hAnsi="Wingdings"/>
    </w:rPr>
  </w:style>
  <w:style w:type="character" w:customStyle="1" w:styleId="WW8Num20z0">
    <w:name w:val="WW8Num20z0"/>
    <w:rsid w:val="00FE140E"/>
    <w:rPr>
      <w:b w:val="0"/>
    </w:rPr>
  </w:style>
  <w:style w:type="character" w:customStyle="1" w:styleId="WW8Num20z1">
    <w:name w:val="WW8Num20z1"/>
    <w:rsid w:val="00FE140E"/>
    <w:rPr>
      <w:rFonts w:ascii="Symbol" w:hAnsi="Symbol"/>
      <w:b w:val="0"/>
    </w:rPr>
  </w:style>
  <w:style w:type="character" w:customStyle="1" w:styleId="WW8Num20z2">
    <w:name w:val="WW8Num20z2"/>
    <w:rsid w:val="00FE140E"/>
    <w:rPr>
      <w:rFonts w:ascii="Wingdings" w:hAnsi="Wingdings"/>
    </w:rPr>
  </w:style>
  <w:style w:type="character" w:customStyle="1" w:styleId="WW8Num21z0">
    <w:name w:val="WW8Num21z0"/>
    <w:rsid w:val="00FE140E"/>
    <w:rPr>
      <w:rFonts w:ascii="Symbol" w:hAnsi="Symbol"/>
    </w:rPr>
  </w:style>
  <w:style w:type="character" w:customStyle="1" w:styleId="WW8Num21z1">
    <w:name w:val="WW8Num21z1"/>
    <w:rsid w:val="00FE140E"/>
    <w:rPr>
      <w:rFonts w:ascii="Courier New" w:hAnsi="Courier New" w:cs="Courier New"/>
    </w:rPr>
  </w:style>
  <w:style w:type="character" w:customStyle="1" w:styleId="WW8Num21z2">
    <w:name w:val="WW8Num21z2"/>
    <w:rsid w:val="00FE140E"/>
    <w:rPr>
      <w:rFonts w:ascii="Wingdings" w:hAnsi="Wingdings"/>
    </w:rPr>
  </w:style>
  <w:style w:type="character" w:customStyle="1" w:styleId="WW8Num22z0">
    <w:name w:val="WW8Num22z0"/>
    <w:rsid w:val="00FE140E"/>
    <w:rPr>
      <w:rFonts w:ascii="Symbol" w:hAnsi="Symbol"/>
    </w:rPr>
  </w:style>
  <w:style w:type="character" w:customStyle="1" w:styleId="WW8Num22z1">
    <w:name w:val="WW8Num22z1"/>
    <w:rsid w:val="00FE140E"/>
    <w:rPr>
      <w:rFonts w:ascii="Courier New" w:hAnsi="Courier New" w:cs="Courier New"/>
    </w:rPr>
  </w:style>
  <w:style w:type="character" w:customStyle="1" w:styleId="WW8Num22z2">
    <w:name w:val="WW8Num22z2"/>
    <w:rsid w:val="00FE140E"/>
    <w:rPr>
      <w:rFonts w:ascii="Wingdings" w:hAnsi="Wingdings"/>
    </w:rPr>
  </w:style>
  <w:style w:type="character" w:customStyle="1" w:styleId="WW8Num23z0">
    <w:name w:val="WW8Num23z0"/>
    <w:rsid w:val="00FE140E"/>
    <w:rPr>
      <w:rFonts w:ascii="Symbol" w:hAnsi="Symbol"/>
    </w:rPr>
  </w:style>
  <w:style w:type="character" w:customStyle="1" w:styleId="WW8Num23z1">
    <w:name w:val="WW8Num23z1"/>
    <w:rsid w:val="00FE140E"/>
    <w:rPr>
      <w:rFonts w:ascii="Courier New" w:hAnsi="Courier New" w:cs="Courier New"/>
    </w:rPr>
  </w:style>
  <w:style w:type="character" w:customStyle="1" w:styleId="WW8Num23z2">
    <w:name w:val="WW8Num23z2"/>
    <w:rsid w:val="00FE140E"/>
    <w:rPr>
      <w:rFonts w:ascii="Wingdings" w:hAnsi="Wingdings"/>
    </w:rPr>
  </w:style>
  <w:style w:type="character" w:customStyle="1" w:styleId="WW8Num24z0">
    <w:name w:val="WW8Num24z0"/>
    <w:rsid w:val="00FE140E"/>
    <w:rPr>
      <w:rFonts w:ascii="Symbol" w:hAnsi="Symbol"/>
    </w:rPr>
  </w:style>
  <w:style w:type="character" w:customStyle="1" w:styleId="WW8Num24z1">
    <w:name w:val="WW8Num24z1"/>
    <w:rsid w:val="00FE140E"/>
    <w:rPr>
      <w:rFonts w:ascii="Courier New" w:hAnsi="Courier New" w:cs="Courier New"/>
    </w:rPr>
  </w:style>
  <w:style w:type="character" w:customStyle="1" w:styleId="WW8Num24z2">
    <w:name w:val="WW8Num24z2"/>
    <w:rsid w:val="00FE140E"/>
    <w:rPr>
      <w:rFonts w:ascii="Wingdings" w:hAnsi="Wingdings"/>
    </w:rPr>
  </w:style>
  <w:style w:type="character" w:customStyle="1" w:styleId="WW8Num25z0">
    <w:name w:val="WW8Num25z0"/>
    <w:rsid w:val="00FE140E"/>
    <w:rPr>
      <w:rFonts w:ascii="Symbol" w:hAnsi="Symbol"/>
    </w:rPr>
  </w:style>
  <w:style w:type="character" w:customStyle="1" w:styleId="WW8Num25z1">
    <w:name w:val="WW8Num25z1"/>
    <w:rsid w:val="00FE140E"/>
    <w:rPr>
      <w:rFonts w:ascii="Courier New" w:hAnsi="Courier New" w:cs="Courier New"/>
    </w:rPr>
  </w:style>
  <w:style w:type="character" w:customStyle="1" w:styleId="WW8Num25z2">
    <w:name w:val="WW8Num25z2"/>
    <w:rsid w:val="00FE140E"/>
    <w:rPr>
      <w:rFonts w:ascii="Wingdings" w:hAnsi="Wingdings"/>
    </w:rPr>
  </w:style>
  <w:style w:type="character" w:customStyle="1" w:styleId="WW8Num26z0">
    <w:name w:val="WW8Num26z0"/>
    <w:rsid w:val="00FE140E"/>
    <w:rPr>
      <w:rFonts w:ascii="Symbol" w:hAnsi="Symbol"/>
      <w:b w:val="0"/>
    </w:rPr>
  </w:style>
  <w:style w:type="character" w:customStyle="1" w:styleId="WW8Num26z1">
    <w:name w:val="WW8Num26z1"/>
    <w:rsid w:val="00FE140E"/>
    <w:rPr>
      <w:b w:val="0"/>
    </w:rPr>
  </w:style>
  <w:style w:type="character" w:customStyle="1" w:styleId="WW8Num26z2">
    <w:name w:val="WW8Num26z2"/>
    <w:rsid w:val="00FE140E"/>
    <w:rPr>
      <w:rFonts w:ascii="Wingdings" w:hAnsi="Wingdings"/>
    </w:rPr>
  </w:style>
  <w:style w:type="character" w:customStyle="1" w:styleId="WW8Num27z0">
    <w:name w:val="WW8Num27z0"/>
    <w:rsid w:val="00FE140E"/>
    <w:rPr>
      <w:rFonts w:ascii="Symbol" w:hAnsi="Symbol"/>
      <w:b w:val="0"/>
    </w:rPr>
  </w:style>
  <w:style w:type="character" w:customStyle="1" w:styleId="WW8Num27z1">
    <w:name w:val="WW8Num27z1"/>
    <w:rsid w:val="00FE140E"/>
    <w:rPr>
      <w:b w:val="0"/>
    </w:rPr>
  </w:style>
  <w:style w:type="character" w:customStyle="1" w:styleId="WW8Num27z2">
    <w:name w:val="WW8Num27z2"/>
    <w:rsid w:val="00FE140E"/>
    <w:rPr>
      <w:rFonts w:ascii="Wingdings" w:hAnsi="Wingdings"/>
    </w:rPr>
  </w:style>
  <w:style w:type="character" w:customStyle="1" w:styleId="WW8Num28z0">
    <w:name w:val="WW8Num28z0"/>
    <w:rsid w:val="00FE140E"/>
    <w:rPr>
      <w:rFonts w:ascii="Symbol" w:hAnsi="Symbol"/>
    </w:rPr>
  </w:style>
  <w:style w:type="character" w:customStyle="1" w:styleId="WW8Num28z1">
    <w:name w:val="WW8Num28z1"/>
    <w:rsid w:val="00FE140E"/>
    <w:rPr>
      <w:rFonts w:ascii="Courier New" w:hAnsi="Courier New" w:cs="Courier New"/>
    </w:rPr>
  </w:style>
  <w:style w:type="character" w:customStyle="1" w:styleId="WW8Num28z2">
    <w:name w:val="WW8Num28z2"/>
    <w:rsid w:val="00FE140E"/>
    <w:rPr>
      <w:rFonts w:ascii="Wingdings" w:hAnsi="Wingdings"/>
    </w:rPr>
  </w:style>
  <w:style w:type="character" w:customStyle="1" w:styleId="WW8Num29z0">
    <w:name w:val="WW8Num29z0"/>
    <w:rsid w:val="00FE140E"/>
    <w:rPr>
      <w:rFonts w:ascii="Times New Roman" w:hAnsi="Times New Roman"/>
      <w:b w:val="0"/>
      <w:i w:val="0"/>
      <w:sz w:val="24"/>
    </w:rPr>
  </w:style>
  <w:style w:type="character" w:customStyle="1" w:styleId="WW8Num29z1">
    <w:name w:val="WW8Num29z1"/>
    <w:rsid w:val="00FE140E"/>
    <w:rPr>
      <w:rFonts w:ascii="Courier New" w:hAnsi="Courier New" w:cs="Courier New"/>
    </w:rPr>
  </w:style>
  <w:style w:type="character" w:customStyle="1" w:styleId="WW8Num29z2">
    <w:name w:val="WW8Num29z2"/>
    <w:rsid w:val="00FE140E"/>
    <w:rPr>
      <w:rFonts w:ascii="Wingdings" w:hAnsi="Wingdings"/>
    </w:rPr>
  </w:style>
  <w:style w:type="character" w:customStyle="1" w:styleId="WW8Num30z0">
    <w:name w:val="WW8Num30z0"/>
    <w:rsid w:val="00FE140E"/>
    <w:rPr>
      <w:rFonts w:ascii="Symbol" w:hAnsi="Symbol"/>
    </w:rPr>
  </w:style>
  <w:style w:type="character" w:customStyle="1" w:styleId="WW8Num30z1">
    <w:name w:val="WW8Num30z1"/>
    <w:rsid w:val="00FE140E"/>
    <w:rPr>
      <w:rFonts w:ascii="Courier New" w:hAnsi="Courier New" w:cs="Courier New"/>
    </w:rPr>
  </w:style>
  <w:style w:type="character" w:customStyle="1" w:styleId="WW8Num30z2">
    <w:name w:val="WW8Num30z2"/>
    <w:rsid w:val="00FE140E"/>
    <w:rPr>
      <w:rFonts w:ascii="Wingdings" w:hAnsi="Wingdings"/>
    </w:rPr>
  </w:style>
  <w:style w:type="character" w:customStyle="1" w:styleId="WW8Num31z0">
    <w:name w:val="WW8Num31z0"/>
    <w:rsid w:val="00FE140E"/>
    <w:rPr>
      <w:rFonts w:ascii="Symbol" w:hAnsi="Symbol"/>
    </w:rPr>
  </w:style>
  <w:style w:type="character" w:customStyle="1" w:styleId="WW8Num31z1">
    <w:name w:val="WW8Num31z1"/>
    <w:rsid w:val="00FE140E"/>
    <w:rPr>
      <w:rFonts w:ascii="Courier New" w:hAnsi="Courier New" w:cs="Courier New"/>
    </w:rPr>
  </w:style>
  <w:style w:type="character" w:customStyle="1" w:styleId="WW8Num31z2">
    <w:name w:val="WW8Num31z2"/>
    <w:rsid w:val="00FE140E"/>
    <w:rPr>
      <w:rFonts w:ascii="Wingdings" w:hAnsi="Wingdings"/>
    </w:rPr>
  </w:style>
  <w:style w:type="character" w:customStyle="1" w:styleId="WW8Num32z0">
    <w:name w:val="WW8Num32z0"/>
    <w:rsid w:val="00FE140E"/>
    <w:rPr>
      <w:rFonts w:ascii="Symbol" w:hAnsi="Symbol"/>
    </w:rPr>
  </w:style>
  <w:style w:type="character" w:customStyle="1" w:styleId="WW8Num32z1">
    <w:name w:val="WW8Num32z1"/>
    <w:rsid w:val="00FE140E"/>
    <w:rPr>
      <w:rFonts w:ascii="Courier New" w:hAnsi="Courier New" w:cs="Courier New"/>
    </w:rPr>
  </w:style>
  <w:style w:type="character" w:customStyle="1" w:styleId="WW8Num32z2">
    <w:name w:val="WW8Num32z2"/>
    <w:rsid w:val="00FE140E"/>
    <w:rPr>
      <w:rFonts w:ascii="Wingdings" w:hAnsi="Wingdings"/>
    </w:rPr>
  </w:style>
  <w:style w:type="character" w:customStyle="1" w:styleId="WW8Num33z0">
    <w:name w:val="WW8Num33z0"/>
    <w:rsid w:val="00FE140E"/>
    <w:rPr>
      <w:rFonts w:ascii="Symbol" w:hAnsi="Symbol"/>
    </w:rPr>
  </w:style>
  <w:style w:type="character" w:customStyle="1" w:styleId="WW8Num33z1">
    <w:name w:val="WW8Num33z1"/>
    <w:rsid w:val="00FE140E"/>
    <w:rPr>
      <w:rFonts w:ascii="Courier New" w:hAnsi="Courier New" w:cs="Courier New"/>
    </w:rPr>
  </w:style>
  <w:style w:type="character" w:customStyle="1" w:styleId="WW8Num33z2">
    <w:name w:val="WW8Num33z2"/>
    <w:rsid w:val="00FE140E"/>
    <w:rPr>
      <w:rFonts w:ascii="Wingdings" w:hAnsi="Wingdings"/>
    </w:rPr>
  </w:style>
  <w:style w:type="character" w:customStyle="1" w:styleId="WW8Num34z0">
    <w:name w:val="WW8Num34z0"/>
    <w:rsid w:val="00FE140E"/>
    <w:rPr>
      <w:rFonts w:ascii="Symbol" w:hAnsi="Symbol"/>
    </w:rPr>
  </w:style>
  <w:style w:type="character" w:customStyle="1" w:styleId="WW8Num34z1">
    <w:name w:val="WW8Num34z1"/>
    <w:rsid w:val="00FE140E"/>
    <w:rPr>
      <w:rFonts w:ascii="Courier New" w:hAnsi="Courier New" w:cs="Courier New"/>
    </w:rPr>
  </w:style>
  <w:style w:type="character" w:customStyle="1" w:styleId="WW8Num34z2">
    <w:name w:val="WW8Num34z2"/>
    <w:rsid w:val="00FE140E"/>
    <w:rPr>
      <w:rFonts w:ascii="Wingdings" w:hAnsi="Wingdings"/>
    </w:rPr>
  </w:style>
  <w:style w:type="character" w:customStyle="1" w:styleId="WW8Num35z0">
    <w:name w:val="WW8Num35z0"/>
    <w:rsid w:val="00FE140E"/>
    <w:rPr>
      <w:rFonts w:ascii="Symbol" w:hAnsi="Symbol"/>
      <w:b w:val="0"/>
    </w:rPr>
  </w:style>
  <w:style w:type="character" w:customStyle="1" w:styleId="WW8Num35z1">
    <w:name w:val="WW8Num35z1"/>
    <w:rsid w:val="00FE140E"/>
    <w:rPr>
      <w:rFonts w:ascii="Courier New" w:hAnsi="Courier New" w:cs="Courier New"/>
    </w:rPr>
  </w:style>
  <w:style w:type="character" w:customStyle="1" w:styleId="WW8Num35z5">
    <w:name w:val="WW8Num35z5"/>
    <w:rsid w:val="00FE140E"/>
    <w:rPr>
      <w:rFonts w:ascii="Wingdings" w:hAnsi="Wingdings"/>
    </w:rPr>
  </w:style>
  <w:style w:type="character" w:customStyle="1" w:styleId="WW8Num36z0">
    <w:name w:val="WW8Num36z0"/>
    <w:rsid w:val="00FE140E"/>
    <w:rPr>
      <w:rFonts w:ascii="Courier New" w:hAnsi="Courier New" w:cs="Courier New"/>
    </w:rPr>
  </w:style>
  <w:style w:type="character" w:customStyle="1" w:styleId="WW8Num36z1">
    <w:name w:val="WW8Num36z1"/>
    <w:rsid w:val="00FE140E"/>
    <w:rPr>
      <w:rFonts w:ascii="Courier New" w:hAnsi="Courier New" w:cs="Courier New"/>
    </w:rPr>
  </w:style>
  <w:style w:type="character" w:customStyle="1" w:styleId="WW8Num36z5">
    <w:name w:val="WW8Num36z5"/>
    <w:rsid w:val="00FE140E"/>
    <w:rPr>
      <w:rFonts w:ascii="Wingdings" w:hAnsi="Wingdings"/>
    </w:rPr>
  </w:style>
  <w:style w:type="character" w:customStyle="1" w:styleId="WW8Num37z0">
    <w:name w:val="WW8Num37z0"/>
    <w:rsid w:val="00FE140E"/>
    <w:rPr>
      <w:rFonts w:ascii="Symbol" w:hAnsi="Symbol"/>
    </w:rPr>
  </w:style>
  <w:style w:type="character" w:customStyle="1" w:styleId="Absatz-Standardschriftart">
    <w:name w:val="Absatz-Standardschriftart"/>
    <w:rsid w:val="00FE140E"/>
  </w:style>
  <w:style w:type="character" w:customStyle="1" w:styleId="FootnoteCharacters">
    <w:name w:val="Footnote Characters"/>
    <w:rsid w:val="00FE140E"/>
    <w:rPr>
      <w:vertAlign w:val="superscript"/>
    </w:rPr>
  </w:style>
  <w:style w:type="character" w:styleId="PageNumber">
    <w:name w:val="page number"/>
    <w:basedOn w:val="DefaultParagraphFont"/>
    <w:rsid w:val="00FE140E"/>
  </w:style>
  <w:style w:type="character" w:styleId="FollowedHyperlink">
    <w:name w:val="FollowedHyperlink"/>
    <w:uiPriority w:val="99"/>
    <w:rsid w:val="00FE140E"/>
    <w:rPr>
      <w:color w:val="800080"/>
      <w:u w:val="single"/>
    </w:rPr>
  </w:style>
  <w:style w:type="character" w:customStyle="1" w:styleId="EndnoteCharacters">
    <w:name w:val="Endnote Characters"/>
    <w:rsid w:val="00FE140E"/>
    <w:rPr>
      <w:vertAlign w:val="superscript"/>
    </w:rPr>
  </w:style>
  <w:style w:type="character" w:customStyle="1" w:styleId="WW8Num4z1">
    <w:name w:val="WW8Num4z1"/>
    <w:rsid w:val="00FE140E"/>
    <w:rPr>
      <w:rFonts w:ascii="Courier New" w:hAnsi="Courier New" w:cs="Courier New"/>
    </w:rPr>
  </w:style>
  <w:style w:type="character" w:customStyle="1" w:styleId="WW8Num4z2">
    <w:name w:val="WW8Num4z2"/>
    <w:rsid w:val="00FE140E"/>
    <w:rPr>
      <w:rFonts w:ascii="Wingdings" w:hAnsi="Wingdings"/>
    </w:rPr>
  </w:style>
  <w:style w:type="character" w:customStyle="1" w:styleId="WW8Num5z3">
    <w:name w:val="WW8Num5z3"/>
    <w:rsid w:val="00FE140E"/>
    <w:rPr>
      <w:rFonts w:ascii="Symbol" w:hAnsi="Symbol"/>
      <w:b w:val="0"/>
    </w:rPr>
  </w:style>
  <w:style w:type="character" w:customStyle="1" w:styleId="WW8Num6z0">
    <w:name w:val="WW8Num6z0"/>
    <w:rsid w:val="00FE140E"/>
    <w:rPr>
      <w:rFonts w:ascii="Symbol" w:hAnsi="Symbol"/>
    </w:rPr>
  </w:style>
  <w:style w:type="character" w:customStyle="1" w:styleId="WW8Num6z1">
    <w:name w:val="WW8Num6z1"/>
    <w:rsid w:val="00FE140E"/>
    <w:rPr>
      <w:rFonts w:ascii="Courier New" w:hAnsi="Courier New" w:cs="Courier New"/>
    </w:rPr>
  </w:style>
  <w:style w:type="character" w:customStyle="1" w:styleId="WW8Num6z2">
    <w:name w:val="WW8Num6z2"/>
    <w:rsid w:val="00FE140E"/>
    <w:rPr>
      <w:rFonts w:ascii="Wingdings" w:hAnsi="Wingdings"/>
    </w:rPr>
  </w:style>
  <w:style w:type="character" w:customStyle="1" w:styleId="WW8Num8z2">
    <w:name w:val="WW8Num8z2"/>
    <w:rsid w:val="00FE140E"/>
    <w:rPr>
      <w:rFonts w:ascii="Wingdings" w:hAnsi="Wingdings"/>
    </w:rPr>
  </w:style>
  <w:style w:type="character" w:customStyle="1" w:styleId="WW8Num9z1">
    <w:name w:val="WW8Num9z1"/>
    <w:rsid w:val="00FE140E"/>
    <w:rPr>
      <w:rFonts w:ascii="Symbol" w:hAnsi="Symbol"/>
      <w:b w:val="0"/>
    </w:rPr>
  </w:style>
  <w:style w:type="character" w:customStyle="1" w:styleId="WW8Num12z2">
    <w:name w:val="WW8Num12z2"/>
    <w:rsid w:val="00FE140E"/>
    <w:rPr>
      <w:rFonts w:ascii="Wingdings" w:hAnsi="Wingdings"/>
    </w:rPr>
  </w:style>
  <w:style w:type="character" w:customStyle="1" w:styleId="WW8Num12z3">
    <w:name w:val="WW8Num12z3"/>
    <w:rsid w:val="00FE140E"/>
    <w:rPr>
      <w:rFonts w:ascii="Symbol" w:hAnsi="Symbol"/>
    </w:rPr>
  </w:style>
  <w:style w:type="character" w:customStyle="1" w:styleId="WW8Num14z0">
    <w:name w:val="WW8Num14z0"/>
    <w:rsid w:val="00FE140E"/>
    <w:rPr>
      <w:rFonts w:ascii="Symbol" w:hAnsi="Symbol"/>
      <w:sz w:val="20"/>
    </w:rPr>
  </w:style>
  <w:style w:type="character" w:customStyle="1" w:styleId="WW8Num14z1">
    <w:name w:val="WW8Num14z1"/>
    <w:rsid w:val="00FE140E"/>
    <w:rPr>
      <w:rFonts w:ascii="Courier New" w:hAnsi="Courier New"/>
      <w:sz w:val="20"/>
    </w:rPr>
  </w:style>
  <w:style w:type="character" w:customStyle="1" w:styleId="WW8Num14z2">
    <w:name w:val="WW8Num14z2"/>
    <w:rsid w:val="00FE140E"/>
    <w:rPr>
      <w:rFonts w:ascii="Wingdings" w:hAnsi="Wingdings"/>
      <w:sz w:val="20"/>
    </w:rPr>
  </w:style>
  <w:style w:type="character" w:customStyle="1" w:styleId="WW8Num17z1">
    <w:name w:val="WW8Num17z1"/>
    <w:rsid w:val="00FE140E"/>
    <w:rPr>
      <w:rFonts w:ascii="Courier New" w:hAnsi="Courier New" w:cs="Courier New"/>
    </w:rPr>
  </w:style>
  <w:style w:type="character" w:customStyle="1" w:styleId="WW8Num18z0">
    <w:name w:val="WW8Num18z0"/>
    <w:rsid w:val="00FE140E"/>
    <w:rPr>
      <w:rFonts w:ascii="Symbol" w:hAnsi="Symbol"/>
    </w:rPr>
  </w:style>
  <w:style w:type="character" w:customStyle="1" w:styleId="WW8Num18z1">
    <w:name w:val="WW8Num18z1"/>
    <w:rsid w:val="00FE140E"/>
    <w:rPr>
      <w:rFonts w:ascii="Courier New" w:hAnsi="Courier New" w:cs="Courier New"/>
    </w:rPr>
  </w:style>
  <w:style w:type="character" w:customStyle="1" w:styleId="WW8Num18z5">
    <w:name w:val="WW8Num18z5"/>
    <w:rsid w:val="00FE140E"/>
    <w:rPr>
      <w:rFonts w:ascii="Wingdings" w:hAnsi="Wingdings"/>
    </w:rPr>
  </w:style>
  <w:style w:type="character" w:customStyle="1" w:styleId="WW8Num35z2">
    <w:name w:val="WW8Num35z2"/>
    <w:rsid w:val="00FE140E"/>
    <w:rPr>
      <w:b w:val="0"/>
    </w:rPr>
  </w:style>
  <w:style w:type="character" w:customStyle="1" w:styleId="WW8Num36z2">
    <w:name w:val="WW8Num36z2"/>
    <w:rsid w:val="00FE140E"/>
    <w:rPr>
      <w:rFonts w:ascii="Wingdings" w:hAnsi="Wingdings"/>
    </w:rPr>
  </w:style>
  <w:style w:type="character" w:customStyle="1" w:styleId="WW8Num36z3">
    <w:name w:val="WW8Num36z3"/>
    <w:rsid w:val="00FE140E"/>
    <w:rPr>
      <w:rFonts w:ascii="Symbol" w:hAnsi="Symbol"/>
    </w:rPr>
  </w:style>
  <w:style w:type="character" w:customStyle="1" w:styleId="WW8Num37z1">
    <w:name w:val="WW8Num37z1"/>
    <w:rsid w:val="00FE140E"/>
    <w:rPr>
      <w:rFonts w:ascii="Courier New" w:hAnsi="Courier New" w:cs="Courier New"/>
    </w:rPr>
  </w:style>
  <w:style w:type="character" w:customStyle="1" w:styleId="WW8Num37z2">
    <w:name w:val="WW8Num37z2"/>
    <w:rsid w:val="00FE140E"/>
    <w:rPr>
      <w:rFonts w:ascii="Wingdings" w:hAnsi="Wingdings"/>
    </w:rPr>
  </w:style>
  <w:style w:type="character" w:customStyle="1" w:styleId="WW8Num38z0">
    <w:name w:val="WW8Num38z0"/>
    <w:rsid w:val="00FE140E"/>
    <w:rPr>
      <w:rFonts w:ascii="Symbol" w:hAnsi="Symbol"/>
    </w:rPr>
  </w:style>
  <w:style w:type="character" w:customStyle="1" w:styleId="WW8Num38z1">
    <w:name w:val="WW8Num38z1"/>
    <w:rsid w:val="00FE140E"/>
    <w:rPr>
      <w:rFonts w:ascii="Courier New" w:hAnsi="Courier New" w:cs="Courier New"/>
    </w:rPr>
  </w:style>
  <w:style w:type="character" w:customStyle="1" w:styleId="WW8Num38z2">
    <w:name w:val="WW8Num38z2"/>
    <w:rsid w:val="00FE140E"/>
    <w:rPr>
      <w:rFonts w:ascii="Wingdings" w:hAnsi="Wingdings"/>
    </w:rPr>
  </w:style>
  <w:style w:type="character" w:customStyle="1" w:styleId="WW8Num39z0">
    <w:name w:val="WW8Num39z0"/>
    <w:rsid w:val="00FE140E"/>
    <w:rPr>
      <w:b w:val="0"/>
    </w:rPr>
  </w:style>
  <w:style w:type="character" w:customStyle="1" w:styleId="WW8Num40z0">
    <w:name w:val="WW8Num40z0"/>
    <w:rsid w:val="00FE140E"/>
    <w:rPr>
      <w:rFonts w:ascii="Symbol" w:hAnsi="Symbol"/>
    </w:rPr>
  </w:style>
  <w:style w:type="character" w:customStyle="1" w:styleId="WW8Num40z1">
    <w:name w:val="WW8Num40z1"/>
    <w:rsid w:val="00FE140E"/>
    <w:rPr>
      <w:rFonts w:ascii="Courier New" w:hAnsi="Courier New" w:cs="Courier New"/>
    </w:rPr>
  </w:style>
  <w:style w:type="character" w:customStyle="1" w:styleId="WW8Num40z2">
    <w:name w:val="WW8Num40z2"/>
    <w:rsid w:val="00FE140E"/>
    <w:rPr>
      <w:rFonts w:ascii="Wingdings" w:hAnsi="Wingdings"/>
    </w:rPr>
  </w:style>
  <w:style w:type="character" w:customStyle="1" w:styleId="WW8Num41z0">
    <w:name w:val="WW8Num41z0"/>
    <w:rsid w:val="00FE140E"/>
    <w:rPr>
      <w:rFonts w:ascii="Symbol" w:hAnsi="Symbol"/>
    </w:rPr>
  </w:style>
  <w:style w:type="character" w:customStyle="1" w:styleId="WW8Num41z1">
    <w:name w:val="WW8Num41z1"/>
    <w:rsid w:val="00FE140E"/>
    <w:rPr>
      <w:rFonts w:ascii="Courier New" w:hAnsi="Courier New" w:cs="Courier New"/>
    </w:rPr>
  </w:style>
  <w:style w:type="character" w:customStyle="1" w:styleId="WW8Num41z2">
    <w:name w:val="WW8Num41z2"/>
    <w:rsid w:val="00FE140E"/>
    <w:rPr>
      <w:rFonts w:ascii="Wingdings" w:hAnsi="Wingdings"/>
    </w:rPr>
  </w:style>
  <w:style w:type="character" w:customStyle="1" w:styleId="WW8Num42z0">
    <w:name w:val="WW8Num42z0"/>
    <w:rsid w:val="00FE140E"/>
    <w:rPr>
      <w:rFonts w:ascii="Symbol" w:hAnsi="Symbol"/>
      <w:b w:val="0"/>
    </w:rPr>
  </w:style>
  <w:style w:type="character" w:customStyle="1" w:styleId="WW8Num42z2">
    <w:name w:val="WW8Num42z2"/>
    <w:rsid w:val="00FE140E"/>
    <w:rPr>
      <w:b w:val="0"/>
    </w:rPr>
  </w:style>
  <w:style w:type="character" w:customStyle="1" w:styleId="WW8Num43z0">
    <w:name w:val="WW8Num43z0"/>
    <w:rsid w:val="00FE140E"/>
    <w:rPr>
      <w:rFonts w:ascii="Symbol" w:hAnsi="Symbol"/>
    </w:rPr>
  </w:style>
  <w:style w:type="character" w:customStyle="1" w:styleId="WW8Num43z1">
    <w:name w:val="WW8Num43z1"/>
    <w:rsid w:val="00FE140E"/>
    <w:rPr>
      <w:rFonts w:ascii="Courier New" w:hAnsi="Courier New" w:cs="Courier New"/>
    </w:rPr>
  </w:style>
  <w:style w:type="character" w:customStyle="1" w:styleId="WW8Num43z2">
    <w:name w:val="WW8Num43z2"/>
    <w:rsid w:val="00FE140E"/>
    <w:rPr>
      <w:rFonts w:ascii="Wingdings" w:hAnsi="Wingdings"/>
    </w:rPr>
  </w:style>
  <w:style w:type="character" w:customStyle="1" w:styleId="Style2Char">
    <w:name w:val="Style2 Char"/>
    <w:rsid w:val="00FE140E"/>
    <w:rPr>
      <w:rFonts w:ascii="Arial" w:hAnsi="Arial" w:cs="Arial"/>
      <w:b/>
      <w:sz w:val="22"/>
      <w:szCs w:val="22"/>
      <w:lang w:val="en-GB" w:eastAsia="ar-SA" w:bidi="ar-SA"/>
    </w:rPr>
  </w:style>
  <w:style w:type="character" w:styleId="FootnoteReference">
    <w:name w:val="footnote reference"/>
    <w:uiPriority w:val="99"/>
    <w:rsid w:val="00FE140E"/>
    <w:rPr>
      <w:vertAlign w:val="superscript"/>
    </w:rPr>
  </w:style>
  <w:style w:type="character" w:customStyle="1" w:styleId="MFNumLev3Char">
    <w:name w:val="MFNumLev3 Char"/>
    <w:rsid w:val="00FE140E"/>
    <w:rPr>
      <w:sz w:val="24"/>
      <w:lang w:val="en-IE" w:eastAsia="ar-SA" w:bidi="ar-SA"/>
    </w:rPr>
  </w:style>
  <w:style w:type="paragraph" w:styleId="List">
    <w:name w:val="List"/>
    <w:basedOn w:val="BodyText"/>
    <w:rsid w:val="00FE140E"/>
    <w:pPr>
      <w:spacing w:after="0"/>
    </w:pPr>
    <w:rPr>
      <w:rFonts w:cs="Tahoma"/>
      <w:sz w:val="24"/>
    </w:rPr>
  </w:style>
  <w:style w:type="paragraph" w:styleId="Caption">
    <w:name w:val="caption"/>
    <w:basedOn w:val="Normal"/>
    <w:uiPriority w:val="35"/>
    <w:qFormat/>
    <w:rsid w:val="00FE14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14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E140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ableContents">
    <w:name w:val="Table Contents"/>
    <w:basedOn w:val="Normal"/>
    <w:rsid w:val="00FE140E"/>
    <w:pPr>
      <w:suppressLineNumbers/>
    </w:pPr>
  </w:style>
  <w:style w:type="paragraph" w:customStyle="1" w:styleId="TableHeading">
    <w:name w:val="Table Heading"/>
    <w:basedOn w:val="TableContents"/>
    <w:rsid w:val="00FE140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E140E"/>
    <w:pPr>
      <w:spacing w:after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FE140E"/>
  </w:style>
  <w:style w:type="character" w:customStyle="1" w:styleId="FootnoteTextChar">
    <w:name w:val="Footnote Text Char"/>
    <w:basedOn w:val="DefaultParagraphFont"/>
    <w:link w:val="FootnoteText"/>
    <w:uiPriority w:val="99"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EnvelopeAddress">
    <w:name w:val="envelope address"/>
    <w:basedOn w:val="Normal"/>
    <w:rsid w:val="00FE140E"/>
    <w:pPr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E140E"/>
    <w:rPr>
      <w:rFonts w:cs="Arial"/>
    </w:rPr>
  </w:style>
  <w:style w:type="paragraph" w:styleId="TOC3">
    <w:name w:val="toc 3"/>
    <w:basedOn w:val="Normal"/>
    <w:next w:val="Normal"/>
    <w:uiPriority w:val="39"/>
    <w:rsid w:val="00FE140E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semiHidden/>
    <w:rsid w:val="00FE140E"/>
    <w:pPr>
      <w:ind w:left="600"/>
    </w:pPr>
    <w:rPr>
      <w:sz w:val="18"/>
      <w:szCs w:val="21"/>
    </w:rPr>
  </w:style>
  <w:style w:type="paragraph" w:styleId="TOC5">
    <w:name w:val="toc 5"/>
    <w:basedOn w:val="Normal"/>
    <w:next w:val="Normal"/>
    <w:semiHidden/>
    <w:rsid w:val="00FE140E"/>
    <w:pPr>
      <w:ind w:left="800"/>
    </w:pPr>
    <w:rPr>
      <w:sz w:val="18"/>
      <w:szCs w:val="21"/>
    </w:rPr>
  </w:style>
  <w:style w:type="paragraph" w:styleId="TOC6">
    <w:name w:val="toc 6"/>
    <w:basedOn w:val="Normal"/>
    <w:next w:val="Normal"/>
    <w:semiHidden/>
    <w:rsid w:val="00FE140E"/>
    <w:pPr>
      <w:ind w:left="1000"/>
    </w:pPr>
    <w:rPr>
      <w:sz w:val="18"/>
      <w:szCs w:val="21"/>
    </w:rPr>
  </w:style>
  <w:style w:type="paragraph" w:styleId="TOC7">
    <w:name w:val="toc 7"/>
    <w:basedOn w:val="Normal"/>
    <w:next w:val="Normal"/>
    <w:semiHidden/>
    <w:rsid w:val="00FE140E"/>
    <w:pPr>
      <w:ind w:left="1200"/>
    </w:pPr>
    <w:rPr>
      <w:sz w:val="18"/>
      <w:szCs w:val="21"/>
    </w:rPr>
  </w:style>
  <w:style w:type="paragraph" w:styleId="TOC8">
    <w:name w:val="toc 8"/>
    <w:basedOn w:val="Normal"/>
    <w:next w:val="Normal"/>
    <w:semiHidden/>
    <w:rsid w:val="00FE140E"/>
    <w:pPr>
      <w:ind w:left="1400"/>
    </w:pPr>
    <w:rPr>
      <w:sz w:val="18"/>
      <w:szCs w:val="21"/>
    </w:rPr>
  </w:style>
  <w:style w:type="paragraph" w:styleId="TOC9">
    <w:name w:val="toc 9"/>
    <w:basedOn w:val="Normal"/>
    <w:next w:val="Normal"/>
    <w:semiHidden/>
    <w:rsid w:val="00FE140E"/>
    <w:pPr>
      <w:ind w:left="1600"/>
    </w:pPr>
    <w:rPr>
      <w:sz w:val="18"/>
      <w:szCs w:val="21"/>
    </w:rPr>
  </w:style>
  <w:style w:type="paragraph" w:customStyle="1" w:styleId="Contents10">
    <w:name w:val="Contents 10"/>
    <w:basedOn w:val="Index"/>
    <w:rsid w:val="00FE140E"/>
    <w:pPr>
      <w:tabs>
        <w:tab w:val="right" w:leader="dot" w:pos="9637"/>
      </w:tabs>
      <w:ind w:left="2547"/>
    </w:pPr>
  </w:style>
  <w:style w:type="paragraph" w:customStyle="1" w:styleId="WW-Default">
    <w:name w:val="WW-Default"/>
    <w:rsid w:val="00FE140E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 w:eastAsia="ar-SA"/>
    </w:rPr>
  </w:style>
  <w:style w:type="paragraph" w:customStyle="1" w:styleId="Style2">
    <w:name w:val="Style2"/>
    <w:basedOn w:val="Normal"/>
    <w:rsid w:val="00FE140E"/>
    <w:pPr>
      <w:spacing w:before="40"/>
    </w:pPr>
    <w:rPr>
      <w:rFonts w:cs="Arial"/>
      <w:b/>
      <w:szCs w:val="22"/>
    </w:rPr>
  </w:style>
  <w:style w:type="paragraph" w:customStyle="1" w:styleId="Style3">
    <w:name w:val="Style3"/>
    <w:basedOn w:val="Heading3"/>
    <w:rsid w:val="00FE140E"/>
    <w:rPr>
      <w:rFonts w:cs="Arial"/>
      <w:b w:val="0"/>
      <w:szCs w:val="22"/>
    </w:rPr>
  </w:style>
  <w:style w:type="paragraph" w:styleId="ListBullet">
    <w:name w:val="List Bullet"/>
    <w:basedOn w:val="Normal"/>
    <w:rsid w:val="00FE140E"/>
  </w:style>
  <w:style w:type="paragraph" w:customStyle="1" w:styleId="WW-Default1">
    <w:name w:val="WW-Default1"/>
    <w:rsid w:val="00FE140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customStyle="1" w:styleId="MFNumLev1">
    <w:name w:val="MFNumLev1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2">
    <w:name w:val="MFNumLev2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3">
    <w:name w:val="MFNumLev3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4">
    <w:name w:val="MFNumLev4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5">
    <w:name w:val="MFNumLev5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6">
    <w:name w:val="MFNumLev6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character" w:styleId="CommentReference">
    <w:name w:val="annotation reference"/>
    <w:uiPriority w:val="99"/>
    <w:rsid w:val="00FE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140E"/>
  </w:style>
  <w:style w:type="character" w:customStyle="1" w:styleId="CommentTextChar">
    <w:name w:val="Comment Text Char"/>
    <w:basedOn w:val="DefaultParagraphFont"/>
    <w:link w:val="CommentText"/>
    <w:uiPriority w:val="99"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40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Single">
    <w:name w:val="Single"/>
    <w:basedOn w:val="Header"/>
    <w:rsid w:val="00FE140E"/>
    <w:pPr>
      <w:tabs>
        <w:tab w:val="clear" w:pos="4513"/>
        <w:tab w:val="clear" w:pos="9026"/>
      </w:tabs>
      <w:suppressAutoHyphens w:val="0"/>
    </w:pPr>
    <w:rPr>
      <w:rFonts w:eastAsia="Batang"/>
      <w:szCs w:val="24"/>
      <w:lang w:val="en-US" w:eastAsia="en-US"/>
    </w:rPr>
  </w:style>
  <w:style w:type="character" w:customStyle="1" w:styleId="required1">
    <w:name w:val="required1"/>
    <w:rsid w:val="00FE140E"/>
    <w:rPr>
      <w:color w:val="FF0000"/>
    </w:rPr>
  </w:style>
  <w:style w:type="paragraph" w:customStyle="1" w:styleId="NormalArial">
    <w:name w:val="Normal + Arial"/>
    <w:aliases w:val="(Latin) 11 pt,Black,Justified,Before:  0.75 cm"/>
    <w:basedOn w:val="Heading4"/>
    <w:rsid w:val="00FE140E"/>
    <w:pPr>
      <w:keepNext w:val="0"/>
      <w:numPr>
        <w:numId w:val="4"/>
      </w:numPr>
      <w:tabs>
        <w:tab w:val="clear" w:pos="786"/>
      </w:tabs>
    </w:pPr>
    <w:rPr>
      <w:rFonts w:cs="Arial"/>
      <w:bCs/>
    </w:rPr>
  </w:style>
  <w:style w:type="table" w:styleId="ColorfulList-Accent1">
    <w:name w:val="Colorful List Accent 1"/>
    <w:basedOn w:val="TableNormal"/>
    <w:uiPriority w:val="72"/>
    <w:rsid w:val="000559B1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0559B1"/>
    <w:pPr>
      <w:autoSpaceDE w:val="0"/>
      <w:autoSpaceDN w:val="0"/>
      <w:adjustRightInd w:val="0"/>
      <w:spacing w:after="0" w:line="240" w:lineRule="auto"/>
    </w:pPr>
    <w:rPr>
      <w:rFonts w:ascii="News Gothic MT" w:eastAsia="Times New Roman" w:hAnsi="News Gothic MT" w:cs="News Gothic MT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85F0E"/>
    <w:pPr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8C2542"/>
    <w:pPr>
      <w:numPr>
        <w:numId w:val="10"/>
      </w:numPr>
    </w:pPr>
  </w:style>
  <w:style w:type="character" w:customStyle="1" w:styleId="MyHeadingStyleforAppendicesChar">
    <w:name w:val="My Heading Style for Appendices Char"/>
    <w:basedOn w:val="Heading8Char"/>
    <w:link w:val="MyHeadingStyleforAppendices"/>
    <w:rsid w:val="008C2542"/>
    <w:rPr>
      <w:rFonts w:ascii="Arial" w:eastAsiaTheme="majorEastAsia" w:hAnsi="Arial" w:cstheme="minorHAnsi"/>
      <w:b/>
      <w:bCs/>
      <w:color w:val="404040" w:themeColor="text1" w:themeTint="BF"/>
      <w:sz w:val="28"/>
      <w:szCs w:val="20"/>
      <w:lang w:val="en-GB" w:eastAsia="ar-SA"/>
    </w:rPr>
  </w:style>
  <w:style w:type="table" w:styleId="LightList-Accent5">
    <w:name w:val="Light List Accent 5"/>
    <w:basedOn w:val="TableNormal"/>
    <w:uiPriority w:val="61"/>
    <w:rsid w:val="005839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equired">
    <w:name w:val="required"/>
    <w:basedOn w:val="DefaultParagraphFont"/>
    <w:rsid w:val="00CC2AB5"/>
  </w:style>
  <w:style w:type="paragraph" w:styleId="EndnoteText">
    <w:name w:val="endnote text"/>
    <w:basedOn w:val="Normal"/>
    <w:link w:val="EndnoteTextChar"/>
    <w:uiPriority w:val="99"/>
    <w:semiHidden/>
    <w:unhideWhenUsed/>
    <w:rsid w:val="00E877E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7EF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877E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0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67BB-E0FF-433A-AC14-5421FDA4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Foundation Ireland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Peter</dc:creator>
  <cp:keywords/>
  <dc:description/>
  <cp:lastModifiedBy>Stephen Hammel</cp:lastModifiedBy>
  <cp:revision>2</cp:revision>
  <cp:lastPrinted>2016-12-13T13:50:00Z</cp:lastPrinted>
  <dcterms:created xsi:type="dcterms:W3CDTF">2018-01-05T08:55:00Z</dcterms:created>
  <dcterms:modified xsi:type="dcterms:W3CDTF">2018-01-05T08:55:00Z</dcterms:modified>
</cp:coreProperties>
</file>